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Layout w:type="fixed"/>
        <w:tblCellMar>
          <w:left w:w="0" w:type="dxa"/>
          <w:right w:w="0" w:type="dxa"/>
        </w:tblCellMar>
        <w:tblLook w:val="04A0" w:firstRow="1" w:lastRow="0" w:firstColumn="1" w:lastColumn="0" w:noHBand="0" w:noVBand="1"/>
      </w:tblPr>
      <w:tblGrid>
        <w:gridCol w:w="1679"/>
        <w:gridCol w:w="3361"/>
        <w:gridCol w:w="841"/>
        <w:gridCol w:w="4199"/>
      </w:tblGrid>
      <w:tr w:rsidR="00AB10BC" w14:paraId="00E419D5" w14:textId="77777777">
        <w:trPr>
          <w:tblCellSpacing w:w="0" w:type="dxa"/>
        </w:trPr>
        <w:tc>
          <w:tcPr>
            <w:tcW w:w="5000" w:type="pct"/>
            <w:gridSpan w:val="4"/>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2CBD59EE" w14:textId="77777777">
              <w:trPr>
                <w:tblCellSpacing w:w="0" w:type="dxa"/>
              </w:trPr>
              <w:tc>
                <w:tcPr>
                  <w:tcW w:w="5000" w:type="pct"/>
                  <w:tcMar>
                    <w:top w:w="120" w:type="dxa"/>
                    <w:left w:w="0" w:type="dxa"/>
                    <w:bottom w:w="120" w:type="dxa"/>
                    <w:right w:w="0" w:type="dxa"/>
                  </w:tcMar>
                </w:tcPr>
                <w:p w14:paraId="0DEF347D" w14:textId="77777777" w:rsidR="00AB10BC" w:rsidRDefault="00963257">
                  <w:pPr>
                    <w:spacing w:after="280" w:afterAutospacing="1"/>
                  </w:pPr>
                  <w:r>
                    <w:rPr>
                      <w:noProof/>
                    </w:rPr>
                    <w:pict w14:anchorId="480B3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96.5pt;height:93.75pt;mso-width-percent:0;mso-height-percent:0;mso-width-percent:0;mso-height-percent:0">
                        <v:imagedata r:id="rId8" o:title=""/>
                      </v:shape>
                    </w:pict>
                  </w:r>
                </w:p>
              </w:tc>
            </w:tr>
          </w:tbl>
          <w:p w14:paraId="772FD3FA" w14:textId="77777777" w:rsidR="00AB10BC" w:rsidRDefault="00AB10BC"/>
        </w:tc>
      </w:tr>
      <w:tr w:rsidR="00AB10BC" w14:paraId="708F13C0" w14:textId="77777777">
        <w:trPr>
          <w:tblCellSpacing w:w="0" w:type="dxa"/>
        </w:trPr>
        <w:tc>
          <w:tcPr>
            <w:tcW w:w="5000" w:type="pct"/>
            <w:gridSpan w:val="4"/>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56AFD8E1" w14:textId="77777777">
              <w:trPr>
                <w:tblCellSpacing w:w="0" w:type="dxa"/>
              </w:trPr>
              <w:tc>
                <w:tcPr>
                  <w:tcW w:w="5000" w:type="pct"/>
                  <w:tcMar>
                    <w:top w:w="120" w:type="dxa"/>
                    <w:left w:w="0" w:type="dxa"/>
                    <w:bottom w:w="120" w:type="dxa"/>
                    <w:right w:w="0" w:type="dxa"/>
                  </w:tcMar>
                </w:tcPr>
                <w:p w14:paraId="49BFA52B" w14:textId="77777777" w:rsidR="00AB10BC" w:rsidRDefault="00963257">
                  <w:pPr>
                    <w:pStyle w:val="Kop1"/>
                    <w:spacing w:after="280" w:afterAutospacing="1"/>
                  </w:pPr>
                  <w:r>
                    <w:t>Enkele aandachtspunten:</w:t>
                  </w:r>
                </w:p>
                <w:p w14:paraId="58304394" w14:textId="77777777" w:rsidR="00AB10BC" w:rsidRDefault="00963257">
                  <w:pPr>
                    <w:pStyle w:val="Kop1"/>
                    <w:spacing w:after="280" w:afterAutospacing="1"/>
                  </w:pPr>
                  <w:r>
                    <w:t> </w:t>
                  </w:r>
                </w:p>
                <w:p w14:paraId="4E9D6BB7" w14:textId="77777777" w:rsidR="00AB10BC" w:rsidRDefault="00963257">
                  <w:pPr>
                    <w:pStyle w:val="Kop2"/>
                    <w:spacing w:after="280" w:afterAutospacing="1"/>
                  </w:pPr>
                  <w:r>
                    <w:rPr>
                      <w:bCs/>
                    </w:rPr>
                    <w:t>Wees volledig</w:t>
                  </w:r>
                </w:p>
                <w:p w14:paraId="083A3B5A" w14:textId="77777777" w:rsidR="00AB10BC" w:rsidRDefault="00963257">
                  <w:pPr>
                    <w:spacing w:after="280" w:afterAutospacing="1"/>
                  </w:pPr>
                  <w:r>
                    <w:t xml:space="preserve">De informatie die je hier verstrekt laat OVAM (Vlaanderen Circulair), bijgestaan door externen, toe om 1) de ontvankelijkheid te beoordelen en 2) de projecten te rangschikken op basis van de </w:t>
                  </w:r>
                  <w:r>
                    <w:t>evaluatiecriteria. Zorg er daarom voor dat de verstrekte informatie volledig is. Als leidraad kan je gebruik maken van de </w:t>
                  </w:r>
                  <w:hyperlink r:id="rId9" w:tgtFrame="_blank" w:history="1">
                    <w:r>
                      <w:rPr>
                        <w:color w:val="0000FF"/>
                        <w:u w:val="single"/>
                      </w:rPr>
                      <w:t>Informatiebrochure</w:t>
                    </w:r>
                  </w:hyperlink>
                  <w:r>
                    <w:t> voor de oproep.</w:t>
                  </w:r>
                </w:p>
                <w:p w14:paraId="3D03A671" w14:textId="77777777" w:rsidR="00AB10BC" w:rsidRDefault="00963257">
                  <w:pPr>
                    <w:pStyle w:val="Kop2"/>
                    <w:spacing w:after="280" w:afterAutospacing="1"/>
                  </w:pPr>
                  <w:r>
                    <w:t>Ontvankelijkheid </w:t>
                  </w:r>
                </w:p>
                <w:p w14:paraId="5015001C" w14:textId="77777777" w:rsidR="00AB10BC" w:rsidRDefault="00963257">
                  <w:pPr>
                    <w:spacing w:after="280" w:afterAutospacing="1"/>
                  </w:pPr>
                  <w:r>
                    <w:t>We beoordelen in eerste instantie de ontvankelijkheid van de dossiers. En dat op deze punten:</w:t>
                  </w:r>
                </w:p>
                <w:p w14:paraId="50B221D0" w14:textId="77777777" w:rsidR="00AB10BC" w:rsidRDefault="00963257">
                  <w:pPr>
                    <w:numPr>
                      <w:ilvl w:val="0"/>
                      <w:numId w:val="1"/>
                    </w:numPr>
                  </w:pPr>
                  <w:r>
                    <w:t>Voor de deelnemende ondernemingen: de grens inzake staatssteun is nog niet overschreden (zie verderop meer uitleg)</w:t>
                  </w:r>
                </w:p>
                <w:p w14:paraId="5CC81B20" w14:textId="77777777" w:rsidR="00AB10BC" w:rsidRDefault="00963257">
                  <w:pPr>
                    <w:numPr>
                      <w:ilvl w:val="0"/>
                      <w:numId w:val="1"/>
                    </w:numPr>
                  </w:pPr>
                  <w:r>
                    <w:t xml:space="preserve">Bereidheid tot het delen </w:t>
                  </w:r>
                  <w:r>
                    <w:t>van kennis over de geleerde lessen uit deze projecten met Vlaanderen Circulair, binnen de Green Deal en de Proeftuin Circulair Bouwen is aangetoond</w:t>
                  </w:r>
                </w:p>
                <w:p w14:paraId="03C5906B" w14:textId="77777777" w:rsidR="00AB10BC" w:rsidRDefault="00963257">
                  <w:pPr>
                    <w:numPr>
                      <w:ilvl w:val="0"/>
                      <w:numId w:val="1"/>
                    </w:numPr>
                  </w:pPr>
                  <w:r>
                    <w:t>Formele kenmerken zijn vervuld:</w:t>
                  </w:r>
                </w:p>
                <w:p w14:paraId="4D41FAAA" w14:textId="77777777" w:rsidR="00AB10BC" w:rsidRDefault="00963257">
                  <w:pPr>
                    <w:numPr>
                      <w:ilvl w:val="1"/>
                      <w:numId w:val="1"/>
                    </w:numPr>
                  </w:pPr>
                  <w:r>
                    <w:t>alle velden in dit indienformulier zijn correct en volledig ingevuld </w:t>
                  </w:r>
                </w:p>
                <w:p w14:paraId="773A2286" w14:textId="77777777" w:rsidR="00AB10BC" w:rsidRDefault="00963257">
                  <w:pPr>
                    <w:numPr>
                      <w:ilvl w:val="1"/>
                      <w:numId w:val="1"/>
                    </w:numPr>
                  </w:pPr>
                  <w:r>
                    <w:t>per pa</w:t>
                  </w:r>
                  <w:r>
                    <w:t>rtner is een ondertekeningsdocument ondertekend door een wettige vertegenwoordiger of volmachthouder voor dit project;</w:t>
                  </w:r>
                </w:p>
                <w:p w14:paraId="0C4B558F" w14:textId="77777777" w:rsidR="00AB10BC" w:rsidRDefault="00963257">
                  <w:pPr>
                    <w:numPr>
                      <w:ilvl w:val="1"/>
                      <w:numId w:val="1"/>
                    </w:numPr>
                  </w:pPr>
                  <w:r>
                    <w:t>een looptijd van het project waarvoor subsidies werden aangevraagd met start in 2020 en aflopend voor 31 december 2022. Het gesubsidieerd</w:t>
                  </w:r>
                  <w:r>
                    <w:t>e project kan deel uitmaken van een ruimer project, dat langer loopt;</w:t>
                  </w:r>
                </w:p>
                <w:p w14:paraId="411E1190" w14:textId="77777777" w:rsidR="00AB10BC" w:rsidRDefault="00963257">
                  <w:pPr>
                    <w:numPr>
                      <w:ilvl w:val="1"/>
                      <w:numId w:val="1"/>
                    </w:numPr>
                  </w:pPr>
                  <w:r>
                    <w:t>het project houdt rekening met een subsidie van maximum 80% van de projectkosten, met een maximaal subsidiebedrag van € 100.000. Een inbreng vanuit andere kanalen van minimaal 20% is voo</w:t>
                  </w:r>
                  <w:r>
                    <w:t>rzien;</w:t>
                  </w:r>
                </w:p>
                <w:p w14:paraId="39948725" w14:textId="77777777" w:rsidR="00AB10BC" w:rsidRDefault="00963257">
                  <w:pPr>
                    <w:numPr>
                      <w:ilvl w:val="1"/>
                      <w:numId w:val="1"/>
                    </w:numPr>
                    <w:spacing w:after="280" w:afterAutospacing="1"/>
                  </w:pPr>
                  <w:r>
                    <w:t>indiening uiterlijk woensdag 23 september 2020 om 12u ‘s middags </w:t>
                  </w:r>
                </w:p>
                <w:p w14:paraId="12117B5F" w14:textId="77777777" w:rsidR="00AB10BC" w:rsidRDefault="00963257">
                  <w:pPr>
                    <w:spacing w:after="280" w:afterAutospacing="1"/>
                  </w:pPr>
                  <w:r>
                    <w:t>Ingeval van eventuele tekorten op de ontvankelijkheidscriteria streeft Vlaanderen Circulair naar een terugmelding aan de indiener(s) binnen de 5 werkdagen na de uiterste indiendatum (</w:t>
                  </w:r>
                  <w:r>
                    <w:t xml:space="preserve">woensdag 23 </w:t>
                  </w:r>
                  <w:r>
                    <w:lastRenderedPageBreak/>
                    <w:t>september 2020 om 12u ‘s middags). Een eenmalige bijsturing van het indiendossier door de indiener(s) op eventuele tekorten kan gebeuren binnen 5 werkdagen na deze terugmelding.</w:t>
                  </w:r>
                </w:p>
                <w:p w14:paraId="43B6B8B0" w14:textId="77777777" w:rsidR="00AB10BC" w:rsidRDefault="00963257">
                  <w:pPr>
                    <w:spacing w:after="280" w:afterAutospacing="1"/>
                  </w:pPr>
                  <w:r>
                    <w:t>Enkel projecten met een positieve ontvankelijkheidsbeoordeling gaa</w:t>
                  </w:r>
                  <w:r>
                    <w:t>n verder naar de tweede stap, namelijk de inhoudelijke beoordeling op basis van onderstaande evaluatiecriteria.</w:t>
                  </w:r>
                </w:p>
                <w:p w14:paraId="53D81539" w14:textId="77777777" w:rsidR="00AB10BC" w:rsidRDefault="00963257">
                  <w:pPr>
                    <w:spacing w:after="280" w:afterAutospacing="1"/>
                  </w:pPr>
                  <w:r>
                    <w:rPr>
                      <w:b/>
                      <w:bCs/>
                    </w:rPr>
                    <w:t>Vermeld a.u.b. in het opmerkingenveld op het einde van het formulier welke gegevens volgens jou nog ontbreken op het moment van inzenden.</w:t>
                  </w:r>
                </w:p>
                <w:p w14:paraId="23B30B05" w14:textId="77777777" w:rsidR="00AB10BC" w:rsidRDefault="00963257">
                  <w:pPr>
                    <w:pStyle w:val="Kop2"/>
                    <w:spacing w:after="280" w:afterAutospacing="1"/>
                  </w:pPr>
                  <w:r>
                    <w:rPr>
                      <w:bCs/>
                    </w:rPr>
                    <w:t>Het fo</w:t>
                  </w:r>
                  <w:r>
                    <w:rPr>
                      <w:bCs/>
                    </w:rPr>
                    <w:t>rmulier in grote lijnen</w:t>
                  </w:r>
                </w:p>
                <w:p w14:paraId="26BA7418" w14:textId="77777777" w:rsidR="00AB10BC" w:rsidRDefault="00963257">
                  <w:pPr>
                    <w:spacing w:after="280" w:afterAutospacing="1"/>
                  </w:pPr>
                  <w:r>
                    <w:t>We vragen in dit formulier volgende info:</w:t>
                  </w:r>
                </w:p>
                <w:p w14:paraId="5A0475D0" w14:textId="77777777" w:rsidR="00AB10BC" w:rsidRDefault="00963257">
                  <w:pPr>
                    <w:numPr>
                      <w:ilvl w:val="0"/>
                      <w:numId w:val="2"/>
                    </w:numPr>
                  </w:pPr>
                  <w:r>
                    <w:t>gegevens over de indiener</w:t>
                  </w:r>
                </w:p>
                <w:p w14:paraId="78289622" w14:textId="77777777" w:rsidR="00AB10BC" w:rsidRDefault="00963257">
                  <w:pPr>
                    <w:numPr>
                      <w:ilvl w:val="0"/>
                      <w:numId w:val="2"/>
                    </w:numPr>
                  </w:pPr>
                  <w:r>
                    <w:t>gegevens over de projectpartners</w:t>
                  </w:r>
                </w:p>
                <w:p w14:paraId="481493EE" w14:textId="77777777" w:rsidR="00AB10BC" w:rsidRDefault="00963257">
                  <w:pPr>
                    <w:numPr>
                      <w:ilvl w:val="0"/>
                      <w:numId w:val="2"/>
                    </w:numPr>
                  </w:pPr>
                  <w:r>
                    <w:t>een omschrijving van het project</w:t>
                  </w:r>
                </w:p>
                <w:p w14:paraId="587BFBC8" w14:textId="77777777" w:rsidR="00AB10BC" w:rsidRDefault="00963257">
                  <w:pPr>
                    <w:numPr>
                      <w:ilvl w:val="0"/>
                      <w:numId w:val="2"/>
                    </w:numPr>
                    <w:spacing w:after="280" w:afterAutospacing="1"/>
                  </w:pPr>
                  <w:r>
                    <w:t>een budgettering van het project</w:t>
                  </w:r>
                </w:p>
                <w:p w14:paraId="27771E32" w14:textId="77777777" w:rsidR="00AB10BC" w:rsidRDefault="00963257">
                  <w:pPr>
                    <w:pStyle w:val="Kop2"/>
                    <w:spacing w:after="280" w:afterAutospacing="1"/>
                  </w:pPr>
                  <w:r>
                    <w:rPr>
                      <w:bCs/>
                    </w:rPr>
                    <w:t>Deadline</w:t>
                  </w:r>
                </w:p>
                <w:p w14:paraId="1FCE2547" w14:textId="77777777" w:rsidR="00AB10BC" w:rsidRDefault="00963257">
                  <w:pPr>
                    <w:spacing w:after="280" w:afterAutospacing="1"/>
                  </w:pPr>
                  <w:r>
                    <w:rPr>
                      <w:b/>
                      <w:bCs/>
                    </w:rPr>
                    <w:t>Deadline:</w:t>
                  </w:r>
                  <w:r>
                    <w:t> de uiterste indiendatum</w:t>
                  </w:r>
                  <w:r>
                    <w:rPr>
                      <w:b/>
                      <w:bCs/>
                    </w:rPr>
                    <w:t xml:space="preserve"> is woensdag 23 </w:t>
                  </w:r>
                  <w:r>
                    <w:rPr>
                      <w:b/>
                      <w:bCs/>
                    </w:rPr>
                    <w:t>september 2020 om 12u 's middags.</w:t>
                  </w:r>
                </w:p>
                <w:p w14:paraId="4278E8B6" w14:textId="77777777" w:rsidR="00AB10BC" w:rsidRDefault="00963257">
                  <w:pPr>
                    <w:pStyle w:val="Kop2"/>
                    <w:spacing w:after="280" w:afterAutospacing="1"/>
                  </w:pPr>
                  <w:r>
                    <w:t>Vertrouwelijkheid</w:t>
                  </w:r>
                </w:p>
                <w:p w14:paraId="338478BE" w14:textId="77777777" w:rsidR="00AB10BC" w:rsidRDefault="00963257">
                  <w:pPr>
                    <w:spacing w:after="280" w:afterAutospacing="1"/>
                  </w:pPr>
                  <w:r>
                    <w:t xml:space="preserve">De gegevens die je in dit formulier invoert, worden </w:t>
                  </w:r>
                  <w:r>
                    <w:rPr>
                      <w:b/>
                      <w:bCs/>
                    </w:rPr>
                    <w:t>enkel gebruikt om je dossier te beoordelen en op te volgen</w:t>
                  </w:r>
                  <w:r>
                    <w:t xml:space="preserve"> binnen de Vlaamse overheid. Externen die inzage kunnen krijgen zijn: </w:t>
                  </w:r>
                  <w:r>
                    <w:rPr>
                      <w:b/>
                      <w:bCs/>
                    </w:rPr>
                    <w:t>externe juryleden</w:t>
                  </w:r>
                  <w:r>
                    <w:t xml:space="preserve"> en </w:t>
                  </w:r>
                  <w:r>
                    <w:rPr>
                      <w:b/>
                      <w:bCs/>
                    </w:rPr>
                    <w:t>ext</w:t>
                  </w:r>
                  <w:r>
                    <w:rPr>
                      <w:b/>
                      <w:bCs/>
                    </w:rPr>
                    <w:t>erne</w:t>
                  </w:r>
                  <w:r>
                    <w:t> </w:t>
                  </w:r>
                  <w:r>
                    <w:rPr>
                      <w:b/>
                      <w:bCs/>
                    </w:rPr>
                    <w:t>onderzoekers</w:t>
                  </w:r>
                  <w:r>
                    <w:t xml:space="preserve"> die ons subsidiebeleid evalueren.</w:t>
                  </w:r>
                </w:p>
                <w:p w14:paraId="7C18D6B4" w14:textId="77777777" w:rsidR="00AB10BC" w:rsidRDefault="00963257">
                  <w:pPr>
                    <w:spacing w:after="280" w:afterAutospacing="1"/>
                  </w:pPr>
                  <w:r>
                    <w:t>Laat het ons weten in het opmerkingenveld als er info is die extra vertrouwelijk behandeld moet worden.</w:t>
                  </w:r>
                </w:p>
                <w:p w14:paraId="5FF1B4BE" w14:textId="77777777" w:rsidR="00AB10BC" w:rsidRDefault="00963257">
                  <w:pPr>
                    <w:spacing w:after="280" w:afterAutospacing="1"/>
                  </w:pPr>
                  <w:r>
                    <w:t>Van goedgekeurde projecten maken we in overleg en met goedkeuring van de projectindiener een samenva</w:t>
                  </w:r>
                  <w:r>
                    <w:t xml:space="preserve">ttende </w:t>
                  </w:r>
                  <w:r>
                    <w:rPr>
                      <w:b/>
                      <w:bCs/>
                    </w:rPr>
                    <w:t>communicatiefiche</w:t>
                  </w:r>
                  <w:r>
                    <w:t xml:space="preserve"> voor publicatie op onze website.</w:t>
                  </w:r>
                </w:p>
              </w:tc>
            </w:tr>
          </w:tbl>
          <w:p w14:paraId="3320133F" w14:textId="77777777" w:rsidR="00AB10BC" w:rsidRDefault="00AB10BC"/>
        </w:tc>
      </w:tr>
      <w:tr w:rsidR="00AB10BC" w14:paraId="74E8F2DD" w14:textId="77777777">
        <w:trPr>
          <w:cantSplit/>
          <w:tblCellSpacing w:w="0" w:type="dxa"/>
        </w:trPr>
        <w:tc>
          <w:tcPr>
            <w:tcW w:w="5000" w:type="pct"/>
            <w:gridSpan w:val="4"/>
            <w:tcMar>
              <w:top w:w="0" w:type="dxa"/>
              <w:left w:w="72" w:type="dxa"/>
              <w:bottom w:w="0" w:type="dxa"/>
              <w:right w:w="72" w:type="dxa"/>
            </w:tcMar>
          </w:tcPr>
          <w:p w14:paraId="3BF5B1F9" w14:textId="77777777" w:rsidR="00AB10BC" w:rsidRDefault="00963257">
            <w:pPr>
              <w:pStyle w:val="Label"/>
            </w:pPr>
            <w:r>
              <w:lastRenderedPageBreak/>
              <w:t>Ontvankelijkheidscheck: Verklaar je bereid te zijn tot het delen van kennis over de geleerde lessen uit deze projecten met Vlaanderen Circulair, binnen de Green Deal en de Proeftuin Circulair Bou</w:t>
            </w:r>
            <w:r>
              <w:t>wen </w:t>
            </w:r>
          </w:p>
          <w:p w14:paraId="5BB975CC" w14:textId="77777777" w:rsidR="00AB10BC" w:rsidRDefault="00963257">
            <w:r>
              <w:rPr>
                <w:bdr w:val="nil"/>
              </w:rPr>
              <w:t xml:space="preserve"> </w:t>
            </w:r>
          </w:p>
        </w:tc>
      </w:tr>
      <w:tr w:rsidR="00AB10BC" w14:paraId="175EBF8D" w14:textId="77777777">
        <w:trPr>
          <w:tblCellSpacing w:w="0" w:type="dxa"/>
        </w:trPr>
        <w:tc>
          <w:tcPr>
            <w:tcW w:w="5000" w:type="pct"/>
            <w:gridSpan w:val="4"/>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239C6621" w14:textId="77777777">
              <w:trPr>
                <w:tblCellSpacing w:w="0" w:type="dxa"/>
              </w:trPr>
              <w:tc>
                <w:tcPr>
                  <w:tcW w:w="5000" w:type="pct"/>
                  <w:tcMar>
                    <w:top w:w="120" w:type="dxa"/>
                    <w:left w:w="0" w:type="dxa"/>
                    <w:bottom w:w="120" w:type="dxa"/>
                    <w:right w:w="0" w:type="dxa"/>
                  </w:tcMar>
                </w:tcPr>
                <w:p w14:paraId="27BA0DBC" w14:textId="77777777" w:rsidR="00AB10BC" w:rsidRDefault="00963257">
                  <w:pPr>
                    <w:pStyle w:val="Kop2"/>
                    <w:spacing w:after="280" w:afterAutospacing="1"/>
                  </w:pPr>
                  <w:r>
                    <w:rPr>
                      <w:bCs/>
                    </w:rPr>
                    <w:t>Vraagje? Iets onduidelijk? </w:t>
                  </w:r>
                </w:p>
                <w:p w14:paraId="27ADAC1B" w14:textId="77777777" w:rsidR="00AB10BC" w:rsidRDefault="00963257">
                  <w:pPr>
                    <w:spacing w:after="280" w:afterAutospacing="1"/>
                  </w:pPr>
                  <w:r>
                    <w:t>Contacteer ons op 015 284 459 of bouwcall@vlaanderen-circulair.be</w:t>
                  </w:r>
                </w:p>
                <w:p w14:paraId="4CB0543C" w14:textId="77777777" w:rsidR="00AB10BC" w:rsidRDefault="00963257">
                  <w:pPr>
                    <w:pStyle w:val="Kop4"/>
                    <w:spacing w:after="280" w:afterAutospacing="1"/>
                  </w:pPr>
                  <w:hyperlink r:id="rId10" w:tgtFrame="_blank" w:history="1">
                    <w:r>
                      <w:rPr>
                        <w:bCs/>
                        <w:color w:val="0000FF"/>
                        <w:u w:val="single"/>
                      </w:rPr>
                      <w:t>Check ook zeker onze FAQ over de Open Call.</w:t>
                    </w:r>
                  </w:hyperlink>
                </w:p>
              </w:tc>
            </w:tr>
          </w:tbl>
          <w:p w14:paraId="4206BBC8" w14:textId="77777777" w:rsidR="00AB10BC" w:rsidRDefault="00AB10BC"/>
        </w:tc>
      </w:tr>
      <w:tr w:rsidR="00AB10BC" w14:paraId="7F1D9015" w14:textId="77777777">
        <w:trPr>
          <w:tblCellSpacing w:w="0" w:type="dxa"/>
        </w:trPr>
        <w:tc>
          <w:tcPr>
            <w:tcW w:w="5000" w:type="pct"/>
            <w:gridSpan w:val="4"/>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6C1F15CE" w14:textId="77777777">
              <w:trPr>
                <w:tblCellSpacing w:w="0" w:type="dxa"/>
              </w:trPr>
              <w:tc>
                <w:tcPr>
                  <w:tcW w:w="5000" w:type="pct"/>
                  <w:tcMar>
                    <w:top w:w="120" w:type="dxa"/>
                    <w:left w:w="0" w:type="dxa"/>
                    <w:bottom w:w="120" w:type="dxa"/>
                    <w:right w:w="0" w:type="dxa"/>
                  </w:tcMar>
                </w:tcPr>
                <w:p w14:paraId="28E73A2C" w14:textId="77777777" w:rsidR="00AB10BC" w:rsidRDefault="00963257">
                  <w:r>
                    <w:rPr>
                      <w:noProof/>
                    </w:rPr>
                    <w:pict w14:anchorId="15996E6B">
                      <v:rect id="_x0000_i1027" alt="" style="width:7in;height:1.5pt;mso-width-percent:0;mso-height-percent:0;mso-width-percent:0;mso-height-percent:0" o:hralign="center" o:hrstd="t" o:hr="t" fillcolor="gray" stroked="f"/>
                    </w:pict>
                  </w:r>
                </w:p>
                <w:p w14:paraId="49AF7B6E" w14:textId="77777777" w:rsidR="00AB10BC" w:rsidRDefault="00963257">
                  <w:pPr>
                    <w:spacing w:after="280" w:afterAutospacing="1"/>
                  </w:pPr>
                  <w:r>
                    <w:lastRenderedPageBreak/>
                    <w:t> </w:t>
                  </w:r>
                </w:p>
              </w:tc>
            </w:tr>
          </w:tbl>
          <w:p w14:paraId="7F9480C9" w14:textId="77777777" w:rsidR="00AB10BC" w:rsidRDefault="00AB10BC"/>
        </w:tc>
      </w:tr>
      <w:tr w:rsidR="00AB10BC" w14:paraId="5E21A058" w14:textId="77777777">
        <w:trPr>
          <w:tblCellSpacing w:w="0" w:type="dxa"/>
        </w:trPr>
        <w:tc>
          <w:tcPr>
            <w:tcW w:w="833" w:type="pct"/>
            <w:tcMar>
              <w:top w:w="0" w:type="dxa"/>
              <w:left w:w="72" w:type="dxa"/>
              <w:bottom w:w="0" w:type="dxa"/>
              <w:right w:w="58"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1549"/>
            </w:tblGrid>
            <w:tr w:rsidR="00AB10BC" w14:paraId="3232E084" w14:textId="77777777">
              <w:trPr>
                <w:tblCellSpacing w:w="0" w:type="dxa"/>
              </w:trPr>
              <w:tc>
                <w:tcPr>
                  <w:tcW w:w="5000" w:type="pct"/>
                  <w:tcMar>
                    <w:top w:w="120" w:type="dxa"/>
                    <w:left w:w="0" w:type="dxa"/>
                    <w:bottom w:w="120" w:type="dxa"/>
                    <w:right w:w="0" w:type="dxa"/>
                  </w:tcMar>
                </w:tcPr>
                <w:p w14:paraId="2C2D7994" w14:textId="77777777" w:rsidR="00AB10BC" w:rsidRDefault="00963257">
                  <w:pPr>
                    <w:spacing w:after="280" w:afterAutospacing="1"/>
                  </w:pPr>
                  <w:r>
                    <w:rPr>
                      <w:noProof/>
                    </w:rPr>
                    <w:lastRenderedPageBreak/>
                    <w:pict w14:anchorId="078FC174">
                      <v:shape id="_x0000_i1026" type="#_x0000_t75" alt="" style="width:56.25pt;height:56.25pt;mso-width-percent:0;mso-height-percent:0;mso-width-percent:0;mso-height-percent:0">
                        <v:imagedata r:id="rId11" o:title=""/>
                      </v:shape>
                    </w:pict>
                  </w:r>
                </w:p>
                <w:p w14:paraId="679DF7A8" w14:textId="77777777" w:rsidR="00AB10BC" w:rsidRDefault="00963257">
                  <w:pPr>
                    <w:spacing w:after="280" w:afterAutospacing="1"/>
                  </w:pPr>
                  <w:r>
                    <w:t> </w:t>
                  </w:r>
                </w:p>
              </w:tc>
            </w:tr>
          </w:tbl>
          <w:p w14:paraId="64DC04CA" w14:textId="77777777" w:rsidR="00AB10BC" w:rsidRDefault="00AB10BC"/>
        </w:tc>
        <w:tc>
          <w:tcPr>
            <w:tcW w:w="4167" w:type="pct"/>
            <w:gridSpan w:val="3"/>
            <w:tcMar>
              <w:top w:w="0" w:type="dxa"/>
              <w:left w:w="58"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8271"/>
            </w:tblGrid>
            <w:tr w:rsidR="00AB10BC" w14:paraId="01021502" w14:textId="77777777">
              <w:trPr>
                <w:tblCellSpacing w:w="0" w:type="dxa"/>
              </w:trPr>
              <w:tc>
                <w:tcPr>
                  <w:tcW w:w="5000" w:type="pct"/>
                  <w:tcMar>
                    <w:top w:w="120" w:type="dxa"/>
                    <w:left w:w="0" w:type="dxa"/>
                    <w:bottom w:w="120" w:type="dxa"/>
                    <w:right w:w="0" w:type="dxa"/>
                  </w:tcMar>
                </w:tcPr>
                <w:p w14:paraId="67B0953E" w14:textId="77777777" w:rsidR="00AB10BC" w:rsidRDefault="00963257">
                  <w:pPr>
                    <w:pStyle w:val="Kop1"/>
                    <w:spacing w:after="280" w:afterAutospacing="1"/>
                  </w:pPr>
                  <w:r>
                    <w:rPr>
                      <w:bCs/>
                    </w:rPr>
                    <w:t>Dit formulier opslaan en delen</w:t>
                  </w:r>
                  <w:r>
                    <w:rPr>
                      <w:bCs/>
                    </w:rPr>
                    <w:br/>
                  </w:r>
                </w:p>
                <w:p w14:paraId="7C5A5FE2" w14:textId="77777777" w:rsidR="00AB10BC" w:rsidRDefault="00963257">
                  <w:pPr>
                    <w:spacing w:after="280" w:afterAutospacing="1"/>
                  </w:pPr>
                  <w:r>
                    <w:rPr>
                      <w:b/>
                      <w:bCs/>
                    </w:rPr>
                    <w:t xml:space="preserve">Je kan dit formulier opslaan om later verder te werken of partners en </w:t>
                  </w:r>
                  <w:r>
                    <w:rPr>
                      <w:b/>
                      <w:bCs/>
                    </w:rPr>
                    <w:t>collega's mee te laten werken.</w:t>
                  </w:r>
                </w:p>
                <w:p w14:paraId="321D64AD" w14:textId="77777777" w:rsidR="00AB10BC" w:rsidRDefault="00963257">
                  <w:pPr>
                    <w:spacing w:after="280" w:afterAutospacing="1"/>
                  </w:pPr>
                  <w:r>
                    <w:t>Klik daarvoor op de knop 'Opslaan' onderaan elke pagina. Je krijgt vervolgens een unieke link naar het door jou ingevulde formulier. Die link kan je intern delen.</w:t>
                  </w:r>
                </w:p>
                <w:p w14:paraId="2CAC1931" w14:textId="77777777" w:rsidR="00AB10BC" w:rsidRDefault="00963257">
                  <w:pPr>
                    <w:pStyle w:val="Kop1"/>
                    <w:spacing w:after="280" w:afterAutospacing="1"/>
                  </w:pPr>
                  <w:r>
                    <w:rPr>
                      <w:bCs/>
                    </w:rPr>
                    <w:t>Dossier indienen</w:t>
                  </w:r>
                </w:p>
                <w:p w14:paraId="614F2632" w14:textId="77777777" w:rsidR="00AB10BC" w:rsidRDefault="00963257">
                  <w:pPr>
                    <w:spacing w:after="280" w:afterAutospacing="1"/>
                  </w:pPr>
                  <w:r>
                    <w:t> </w:t>
                  </w:r>
                  <w:r>
                    <w:br/>
                    <w:t>Je dossier is pas ingediend als je op de kn</w:t>
                  </w:r>
                  <w:r>
                    <w:t>op "Dossier nu indienen" op het einde van dit formulier klikt.</w:t>
                  </w:r>
                </w:p>
                <w:p w14:paraId="34792B40" w14:textId="77777777" w:rsidR="00AB10BC" w:rsidRDefault="00963257">
                  <w:pPr>
                    <w:pStyle w:val="Kop1"/>
                    <w:spacing w:after="280" w:afterAutospacing="1"/>
                  </w:pPr>
                  <w:r>
                    <w:t>Blanco model downloaden</w:t>
                  </w:r>
                </w:p>
                <w:p w14:paraId="277CFCFC" w14:textId="77777777" w:rsidR="00AB10BC" w:rsidRDefault="00963257">
                  <w:pPr>
                    <w:spacing w:after="280" w:afterAutospacing="1"/>
                  </w:pPr>
                  <w:r>
                    <w:rPr>
                      <w:b/>
                      <w:bCs/>
                    </w:rPr>
                    <w:br/>
                    <w:t>Download hier een</w:t>
                  </w:r>
                  <w:hyperlink r:id="rId12" w:tgtFrame="_blank" w:history="1">
                    <w:r>
                      <w:rPr>
                        <w:b/>
                        <w:bCs/>
                        <w:color w:val="0000FF"/>
                        <w:u w:val="single"/>
                      </w:rPr>
                      <w:t> </w:t>
                    </w:r>
                  </w:hyperlink>
                  <w:hyperlink r:id="rId13" w:tgtFrame="_blank" w:history="1">
                    <w:r>
                      <w:rPr>
                        <w:b/>
                        <w:bCs/>
                        <w:color w:val="0000FF"/>
                        <w:u w:val="single"/>
                      </w:rPr>
                      <w:t>blanco model</w:t>
                    </w:r>
                    <w:r>
                      <w:rPr>
                        <w:color w:val="0000FF"/>
                        <w:u w:val="single"/>
                      </w:rPr>
                      <w:t> </w:t>
                    </w:r>
                  </w:hyperlink>
                  <w:r>
                    <w:t>van het formulier voor je voorbereiding.</w:t>
                  </w:r>
                </w:p>
              </w:tc>
            </w:tr>
          </w:tbl>
          <w:p w14:paraId="47ECAFD0" w14:textId="77777777" w:rsidR="00AB10BC" w:rsidRDefault="00AB10BC"/>
        </w:tc>
      </w:tr>
      <w:tr w:rsidR="00AB10BC" w14:paraId="5BDEFBC5" w14:textId="77777777">
        <w:trPr>
          <w:tblCellSpacing w:w="0" w:type="dxa"/>
        </w:trPr>
        <w:tc>
          <w:tcPr>
            <w:tcW w:w="5000" w:type="pct"/>
            <w:gridSpan w:val="4"/>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22792C61" w14:textId="77777777">
              <w:trPr>
                <w:tblCellSpacing w:w="0" w:type="dxa"/>
              </w:trPr>
              <w:tc>
                <w:tcPr>
                  <w:tcW w:w="5000" w:type="pct"/>
                  <w:tcMar>
                    <w:top w:w="120" w:type="dxa"/>
                    <w:left w:w="0" w:type="dxa"/>
                    <w:bottom w:w="120" w:type="dxa"/>
                    <w:right w:w="0" w:type="dxa"/>
                  </w:tcMar>
                </w:tcPr>
                <w:p w14:paraId="4B1136D8" w14:textId="77777777" w:rsidR="00AB10BC" w:rsidRDefault="00963257">
                  <w:r>
                    <w:rPr>
                      <w:noProof/>
                    </w:rPr>
                    <w:pict w14:anchorId="7DEA594A">
                      <v:rect id="_x0000_i1025" alt="" style="width:7in;height:1.5pt;mso-width-percent:0;mso-height-percent:0;mso-width-percent:0;mso-height-percent:0" o:hralign="center" o:hrstd="t" o:hr="t" fillcolor="gray" stroked="f"/>
                    </w:pict>
                  </w:r>
                </w:p>
                <w:p w14:paraId="6E71E55E" w14:textId="77777777" w:rsidR="00AB10BC" w:rsidRDefault="00963257">
                  <w:pPr>
                    <w:spacing w:after="280" w:afterAutospacing="1"/>
                  </w:pPr>
                  <w:r>
                    <w:t> </w:t>
                  </w:r>
                </w:p>
              </w:tc>
            </w:tr>
          </w:tbl>
          <w:p w14:paraId="1DA84800" w14:textId="77777777" w:rsidR="00AB10BC" w:rsidRDefault="00AB10BC"/>
        </w:tc>
      </w:tr>
      <w:tr w:rsidR="00AB10BC" w14:paraId="6807DC60" w14:textId="77777777">
        <w:trPr>
          <w:cantSplit/>
          <w:tblCellSpacing w:w="0" w:type="dxa"/>
        </w:trPr>
        <w:tc>
          <w:tcPr>
            <w:tcW w:w="5000" w:type="pct"/>
            <w:gridSpan w:val="4"/>
            <w:tcMar>
              <w:top w:w="0" w:type="dxa"/>
              <w:left w:w="72" w:type="dxa"/>
              <w:bottom w:w="0" w:type="dxa"/>
              <w:right w:w="72" w:type="dxa"/>
            </w:tcMar>
          </w:tcPr>
          <w:p w14:paraId="146D9141" w14:textId="77777777" w:rsidR="00AB10BC" w:rsidRDefault="00963257">
            <w:pPr>
              <w:pStyle w:val="Label"/>
            </w:pPr>
            <w:r>
              <w:t xml:space="preserve">Wat is de naam </w:t>
            </w:r>
            <w:r>
              <w:t>van het project?</w:t>
            </w:r>
          </w:p>
          <w:p w14:paraId="4A6A388A" w14:textId="77777777" w:rsidR="00AB10BC" w:rsidRDefault="00963257">
            <w:r>
              <w:rPr>
                <w:bdr w:val="nil"/>
              </w:rPr>
              <w:t xml:space="preserve"> </w:t>
            </w:r>
          </w:p>
        </w:tc>
      </w:tr>
      <w:tr w:rsidR="00AB10BC" w14:paraId="2D3B19BB" w14:textId="77777777">
        <w:trPr>
          <w:tblCellSpacing w:w="0" w:type="dxa"/>
        </w:trPr>
        <w:tc>
          <w:tcPr>
            <w:tcW w:w="5000" w:type="pct"/>
            <w:gridSpan w:val="4"/>
            <w:tcMar>
              <w:top w:w="0" w:type="dxa"/>
              <w:left w:w="72" w:type="dxa"/>
              <w:bottom w:w="0" w:type="dxa"/>
              <w:right w:w="72" w:type="dxa"/>
            </w:tcMar>
          </w:tcPr>
          <w:p w14:paraId="109E2B57" w14:textId="77777777" w:rsidR="00AB10BC" w:rsidRDefault="00963257">
            <w:pPr>
              <w:pStyle w:val="Label"/>
            </w:pPr>
            <w:r>
              <w:t>Geef een korte beschrijving van waar het project over gaat en wat je wil bereiken (1.200 tekens max.)</w:t>
            </w:r>
          </w:p>
          <w:p w14:paraId="1EF161A1" w14:textId="77777777" w:rsidR="00AB10BC" w:rsidRDefault="00963257">
            <w:r>
              <w:rPr>
                <w:bdr w:val="nil"/>
              </w:rPr>
              <w:t xml:space="preserve"> </w:t>
            </w:r>
          </w:p>
        </w:tc>
      </w:tr>
      <w:tr w:rsidR="00AB10BC" w14:paraId="56329F04" w14:textId="77777777">
        <w:trPr>
          <w:tblCellSpacing w:w="0" w:type="dxa"/>
        </w:trPr>
        <w:tc>
          <w:tcPr>
            <w:tcW w:w="5000" w:type="pct"/>
            <w:gridSpan w:val="4"/>
            <w:tcMar>
              <w:top w:w="0" w:type="dxa"/>
              <w:left w:w="72" w:type="dxa"/>
              <w:bottom w:w="0" w:type="dxa"/>
              <w:right w:w="72" w:type="dxa"/>
            </w:tcMar>
          </w:tcPr>
          <w:p w14:paraId="4F56F645" w14:textId="77777777" w:rsidR="00AB10BC" w:rsidRDefault="00963257">
            <w:pPr>
              <w:pStyle w:val="Label"/>
            </w:pPr>
            <w:r>
              <w:t>Heb je al een beeld of foto die we kunnen gebruiken in de communicatie over je project.</w:t>
            </w:r>
          </w:p>
        </w:tc>
      </w:tr>
      <w:tr w:rsidR="00AB10BC" w14:paraId="792F326F" w14:textId="77777777">
        <w:trPr>
          <w:tblCellSpacing w:w="0" w:type="dxa"/>
        </w:trPr>
        <w:tc>
          <w:tcPr>
            <w:tcW w:w="5000" w:type="pct"/>
            <w:gridSpan w:val="4"/>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1B42F786" w14:textId="77777777">
              <w:trPr>
                <w:tblCellSpacing w:w="0" w:type="dxa"/>
              </w:trPr>
              <w:tc>
                <w:tcPr>
                  <w:tcW w:w="5000" w:type="pct"/>
                  <w:tcMar>
                    <w:top w:w="120" w:type="dxa"/>
                    <w:left w:w="0" w:type="dxa"/>
                    <w:bottom w:w="120" w:type="dxa"/>
                    <w:right w:w="0" w:type="dxa"/>
                  </w:tcMar>
                </w:tcPr>
                <w:p w14:paraId="6F0B3025" w14:textId="77777777" w:rsidR="00AB10BC" w:rsidRDefault="00963257">
                  <w:pPr>
                    <w:pStyle w:val="Kop1"/>
                    <w:spacing w:after="280" w:afterAutospacing="1"/>
                  </w:pPr>
                  <w:r>
                    <w:t>Wie dient in?</w:t>
                  </w:r>
                </w:p>
              </w:tc>
            </w:tr>
          </w:tbl>
          <w:p w14:paraId="731EA1B9" w14:textId="77777777" w:rsidR="00AB10BC" w:rsidRDefault="00AB10BC"/>
        </w:tc>
      </w:tr>
      <w:tr w:rsidR="00AB10BC" w14:paraId="7DF6CE0C" w14:textId="77777777">
        <w:trPr>
          <w:tblCellSpacing w:w="0" w:type="dxa"/>
        </w:trPr>
        <w:tc>
          <w:tcPr>
            <w:tcW w:w="5000" w:type="pct"/>
            <w:gridSpan w:val="4"/>
            <w:tcMar>
              <w:top w:w="0" w:type="dxa"/>
              <w:left w:w="72" w:type="dxa"/>
              <w:bottom w:w="0" w:type="dxa"/>
              <w:right w:w="72" w:type="dxa"/>
            </w:tcMar>
          </w:tcPr>
          <w:p w14:paraId="22AED2D3" w14:textId="77777777" w:rsidR="00AB10BC" w:rsidRDefault="00AB10BC">
            <w:pPr>
              <w:pStyle w:val="Kop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B10BC" w14:paraId="166B0163"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71C6951C" w14:textId="77777777">
                    <w:trPr>
                      <w:tblCellSpacing w:w="0" w:type="dxa"/>
                    </w:trPr>
                    <w:tc>
                      <w:tcPr>
                        <w:tcW w:w="5000" w:type="pct"/>
                        <w:tcMar>
                          <w:top w:w="120" w:type="dxa"/>
                          <w:left w:w="0" w:type="dxa"/>
                          <w:bottom w:w="120" w:type="dxa"/>
                          <w:right w:w="0" w:type="dxa"/>
                        </w:tcMar>
                      </w:tcPr>
                      <w:p w14:paraId="27DA9DEE" w14:textId="77777777" w:rsidR="00AB10BC" w:rsidRDefault="00963257">
                        <w:pPr>
                          <w:pStyle w:val="Kop3"/>
                          <w:spacing w:after="280" w:afterAutospacing="1"/>
                        </w:pPr>
                        <w:r>
                          <w:t>Over de indiener</w:t>
                        </w:r>
                      </w:p>
                      <w:p w14:paraId="08E96C8F" w14:textId="77777777" w:rsidR="00AB10BC" w:rsidRDefault="00963257">
                        <w:pPr>
                          <w:spacing w:after="280" w:afterAutospacing="1"/>
                        </w:pPr>
                        <w:r>
                          <w:t> </w:t>
                        </w:r>
                      </w:p>
                      <w:p w14:paraId="7DF66D28" w14:textId="77777777" w:rsidR="00AB10BC" w:rsidRDefault="00963257">
                        <w:pPr>
                          <w:spacing w:after="280" w:afterAutospacing="1"/>
                        </w:pPr>
                        <w:r>
                          <w:t>We raden om fiscale redenen aan om enkel in te dienen met </w:t>
                        </w:r>
                        <w:r>
                          <w:rPr>
                            <w:b/>
                            <w:bCs/>
                          </w:rPr>
                          <w:t>rechtspersonen</w:t>
                        </w:r>
                        <w:r>
                          <w:t xml:space="preserve"> (vzw, bvba, nv, cvba, vof, overheidsentiteit...).</w:t>
                        </w:r>
                      </w:p>
                    </w:tc>
                  </w:tr>
                </w:tbl>
                <w:p w14:paraId="6A533D7E" w14:textId="77777777" w:rsidR="00AB10BC" w:rsidRDefault="00AB10BC"/>
              </w:tc>
            </w:tr>
            <w:tr w:rsidR="00AB10BC" w14:paraId="774F426C" w14:textId="77777777">
              <w:trPr>
                <w:cantSplit/>
                <w:tblCellSpacing w:w="0" w:type="dxa"/>
              </w:trPr>
              <w:tc>
                <w:tcPr>
                  <w:tcW w:w="2500" w:type="pct"/>
                  <w:tcMar>
                    <w:top w:w="0" w:type="dxa"/>
                    <w:left w:w="0" w:type="dxa"/>
                    <w:bottom w:w="0" w:type="dxa"/>
                    <w:right w:w="58" w:type="dxa"/>
                  </w:tcMar>
                </w:tcPr>
                <w:p w14:paraId="2220FB0C" w14:textId="77777777" w:rsidR="00AB10BC" w:rsidRDefault="00963257">
                  <w:pPr>
                    <w:pStyle w:val="Label"/>
                  </w:pPr>
                  <w:r>
                    <w:lastRenderedPageBreak/>
                    <w:t>Naam organisatie</w:t>
                  </w:r>
                </w:p>
                <w:p w14:paraId="664BCB28" w14:textId="77777777" w:rsidR="00AB10BC" w:rsidRDefault="00963257">
                  <w:r>
                    <w:rPr>
                      <w:bdr w:val="nil"/>
                    </w:rPr>
                    <w:t xml:space="preserve"> </w:t>
                  </w:r>
                </w:p>
              </w:tc>
              <w:tc>
                <w:tcPr>
                  <w:tcW w:w="2500" w:type="pct"/>
                  <w:tcMar>
                    <w:top w:w="0" w:type="dxa"/>
                    <w:left w:w="58" w:type="dxa"/>
                    <w:bottom w:w="0" w:type="dxa"/>
                    <w:right w:w="0" w:type="dxa"/>
                  </w:tcMar>
                </w:tcPr>
                <w:p w14:paraId="04BDA888" w14:textId="77777777" w:rsidR="00AB10BC" w:rsidRDefault="00963257">
                  <w:pPr>
                    <w:pStyle w:val="Label"/>
                  </w:pPr>
                  <w:r>
                    <w:t>Ondernemingsnummer</w:t>
                  </w:r>
                </w:p>
                <w:p w14:paraId="7AF72B91" w14:textId="77777777" w:rsidR="00AB10BC" w:rsidRDefault="00963257">
                  <w:r>
                    <w:rPr>
                      <w:bdr w:val="nil"/>
                    </w:rPr>
                    <w:t xml:space="preserve"> </w:t>
                  </w:r>
                </w:p>
              </w:tc>
            </w:tr>
            <w:tr w:rsidR="00AB10BC" w14:paraId="5B479787" w14:textId="77777777">
              <w:trPr>
                <w:cantSplit/>
                <w:tblCellSpacing w:w="0" w:type="dxa"/>
              </w:trPr>
              <w:tc>
                <w:tcPr>
                  <w:tcW w:w="2500" w:type="pct"/>
                  <w:tcMar>
                    <w:top w:w="0" w:type="dxa"/>
                    <w:left w:w="0" w:type="dxa"/>
                    <w:bottom w:w="0" w:type="dxa"/>
                    <w:right w:w="58" w:type="dxa"/>
                  </w:tcMar>
                </w:tcPr>
                <w:p w14:paraId="36B4270A" w14:textId="77777777" w:rsidR="00AB10BC" w:rsidRDefault="00963257">
                  <w:pPr>
                    <w:pStyle w:val="Label"/>
                  </w:pPr>
                  <w:r>
                    <w:t xml:space="preserve">Type </w:t>
                  </w:r>
                  <w:r>
                    <w:t>organisatie</w:t>
                  </w:r>
                </w:p>
                <w:p w14:paraId="384A8393" w14:textId="77777777" w:rsidR="00AB10BC" w:rsidRDefault="00963257">
                  <w:r>
                    <w:rPr>
                      <w:bdr w:val="nil"/>
                    </w:rPr>
                    <w:t xml:space="preserve"> </w:t>
                  </w:r>
                </w:p>
              </w:tc>
              <w:tc>
                <w:tcPr>
                  <w:tcW w:w="2500" w:type="pct"/>
                  <w:tcMar>
                    <w:top w:w="0" w:type="dxa"/>
                    <w:left w:w="58" w:type="dxa"/>
                    <w:bottom w:w="0" w:type="dxa"/>
                    <w:right w:w="0" w:type="dxa"/>
                  </w:tcMar>
                </w:tcPr>
                <w:p w14:paraId="1DA6692F" w14:textId="77777777" w:rsidR="00AB10BC" w:rsidRDefault="00963257">
                  <w:pPr>
                    <w:pStyle w:val="Label"/>
                  </w:pPr>
                  <w:r>
                    <w:t>Website</w:t>
                  </w:r>
                </w:p>
                <w:p w14:paraId="141DEE31" w14:textId="77777777" w:rsidR="00AB10BC" w:rsidRDefault="00963257">
                  <w:r>
                    <w:rPr>
                      <w:bdr w:val="nil"/>
                    </w:rPr>
                    <w:t xml:space="preserve"> </w:t>
                  </w:r>
                </w:p>
              </w:tc>
            </w:tr>
            <w:tr w:rsidR="00AB10BC" w14:paraId="456466F3" w14:textId="77777777">
              <w:trPr>
                <w:cantSplit/>
                <w:tblCellSpacing w:w="0" w:type="dxa"/>
              </w:trPr>
              <w:tc>
                <w:tcPr>
                  <w:tcW w:w="2500" w:type="pct"/>
                  <w:tcMar>
                    <w:top w:w="0" w:type="dxa"/>
                    <w:left w:w="0" w:type="dxa"/>
                    <w:bottom w:w="0" w:type="dxa"/>
                    <w:right w:w="58" w:type="dxa"/>
                  </w:tcMar>
                </w:tcPr>
                <w:p w14:paraId="648D0C0E" w14:textId="77777777" w:rsidR="00AB10BC" w:rsidRDefault="00963257">
                  <w:pPr>
                    <w:pStyle w:val="Label"/>
                  </w:pPr>
                  <w:r>
                    <w:t>Contactpersoon voor dit projectvoorstel</w:t>
                  </w:r>
                </w:p>
                <w:p w14:paraId="12145226" w14:textId="77777777" w:rsidR="00AB10BC" w:rsidRDefault="00963257">
                  <w:r>
                    <w:rPr>
                      <w:bdr w:val="nil"/>
                    </w:rPr>
                    <w:t xml:space="preserve"> </w:t>
                  </w:r>
                </w:p>
              </w:tc>
              <w:tc>
                <w:tcPr>
                  <w:tcW w:w="2500" w:type="pct"/>
                  <w:tcMar>
                    <w:top w:w="0" w:type="dxa"/>
                    <w:left w:w="58" w:type="dxa"/>
                    <w:bottom w:w="0" w:type="dxa"/>
                    <w:right w:w="0" w:type="dxa"/>
                  </w:tcMar>
                </w:tcPr>
                <w:p w14:paraId="30A04636" w14:textId="77777777" w:rsidR="00AB10BC" w:rsidRDefault="00963257">
                  <w:pPr>
                    <w:pStyle w:val="Label"/>
                  </w:pPr>
                  <w:r>
                    <w:t>Backup contactpersoon (bij onbereikbaarheid)</w:t>
                  </w:r>
                </w:p>
                <w:p w14:paraId="0FB24742" w14:textId="77777777" w:rsidR="00AB10BC" w:rsidRDefault="00963257">
                  <w:r>
                    <w:rPr>
                      <w:bdr w:val="nil"/>
                    </w:rPr>
                    <w:t xml:space="preserve"> </w:t>
                  </w:r>
                </w:p>
              </w:tc>
            </w:tr>
            <w:tr w:rsidR="00AB10BC" w14:paraId="2A67F8DC" w14:textId="77777777">
              <w:trPr>
                <w:cantSplit/>
                <w:tblCellSpacing w:w="0" w:type="dxa"/>
              </w:trPr>
              <w:tc>
                <w:tcPr>
                  <w:tcW w:w="2500" w:type="pct"/>
                  <w:tcMar>
                    <w:top w:w="0" w:type="dxa"/>
                    <w:left w:w="0" w:type="dxa"/>
                    <w:bottom w:w="0" w:type="dxa"/>
                    <w:right w:w="58" w:type="dxa"/>
                  </w:tcMar>
                </w:tcPr>
                <w:p w14:paraId="37CE460E" w14:textId="77777777" w:rsidR="00AB10BC" w:rsidRDefault="00963257">
                  <w:pPr>
                    <w:pStyle w:val="Label"/>
                  </w:pPr>
                  <w:r>
                    <w:t>E-mailadres contactpersoon</w:t>
                  </w:r>
                </w:p>
                <w:p w14:paraId="7F624F63" w14:textId="77777777" w:rsidR="00AB10BC" w:rsidRDefault="00963257">
                  <w:r>
                    <w:rPr>
                      <w:bdr w:val="nil"/>
                    </w:rPr>
                    <w:t xml:space="preserve"> </w:t>
                  </w:r>
                </w:p>
              </w:tc>
              <w:tc>
                <w:tcPr>
                  <w:tcW w:w="2500" w:type="pct"/>
                  <w:tcMar>
                    <w:top w:w="0" w:type="dxa"/>
                    <w:left w:w="58" w:type="dxa"/>
                    <w:bottom w:w="0" w:type="dxa"/>
                    <w:right w:w="0" w:type="dxa"/>
                  </w:tcMar>
                </w:tcPr>
                <w:p w14:paraId="798C9407" w14:textId="77777777" w:rsidR="00AB10BC" w:rsidRDefault="00963257">
                  <w:pPr>
                    <w:pStyle w:val="Label"/>
                  </w:pPr>
                  <w:r>
                    <w:t>E-mailadres backup contactpersoon</w:t>
                  </w:r>
                </w:p>
                <w:p w14:paraId="2117D58B" w14:textId="77777777" w:rsidR="00AB10BC" w:rsidRDefault="00963257">
                  <w:r>
                    <w:rPr>
                      <w:bdr w:val="nil"/>
                    </w:rPr>
                    <w:t xml:space="preserve"> </w:t>
                  </w:r>
                </w:p>
              </w:tc>
            </w:tr>
            <w:tr w:rsidR="00AB10BC" w14:paraId="63D95194" w14:textId="77777777">
              <w:trPr>
                <w:cantSplit/>
                <w:tblCellSpacing w:w="0" w:type="dxa"/>
              </w:trPr>
              <w:tc>
                <w:tcPr>
                  <w:tcW w:w="2500" w:type="pct"/>
                  <w:tcMar>
                    <w:top w:w="0" w:type="dxa"/>
                    <w:left w:w="0" w:type="dxa"/>
                    <w:bottom w:w="0" w:type="dxa"/>
                    <w:right w:w="58" w:type="dxa"/>
                  </w:tcMar>
                </w:tcPr>
                <w:p w14:paraId="71C2CEB6" w14:textId="77777777" w:rsidR="00AB10BC" w:rsidRDefault="00963257">
                  <w:pPr>
                    <w:pStyle w:val="Label"/>
                  </w:pPr>
                  <w:r>
                    <w:t>Telefoonnummer contactpersoon</w:t>
                  </w:r>
                </w:p>
                <w:p w14:paraId="5980FE32" w14:textId="77777777" w:rsidR="00AB10BC" w:rsidRDefault="00963257">
                  <w:r>
                    <w:rPr>
                      <w:bdr w:val="nil"/>
                    </w:rPr>
                    <w:t xml:space="preserve"> </w:t>
                  </w:r>
                </w:p>
              </w:tc>
              <w:tc>
                <w:tcPr>
                  <w:tcW w:w="2500" w:type="pct"/>
                  <w:tcMar>
                    <w:top w:w="0" w:type="dxa"/>
                    <w:left w:w="58" w:type="dxa"/>
                    <w:bottom w:w="0" w:type="dxa"/>
                    <w:right w:w="0" w:type="dxa"/>
                  </w:tcMar>
                </w:tcPr>
                <w:p w14:paraId="44A4BB86" w14:textId="77777777" w:rsidR="00AB10BC" w:rsidRDefault="00963257">
                  <w:pPr>
                    <w:pStyle w:val="Label"/>
                  </w:pPr>
                  <w:r>
                    <w:t>Telefoon backup contactpersoon</w:t>
                  </w:r>
                </w:p>
                <w:p w14:paraId="7EBAEB14" w14:textId="77777777" w:rsidR="00AB10BC" w:rsidRDefault="00963257">
                  <w:r>
                    <w:rPr>
                      <w:bdr w:val="nil"/>
                    </w:rPr>
                    <w:t xml:space="preserve"> </w:t>
                  </w:r>
                </w:p>
              </w:tc>
            </w:tr>
            <w:tr w:rsidR="00AB10BC" w14:paraId="7E774D6D" w14:textId="77777777">
              <w:trPr>
                <w:cantSplit/>
                <w:tblCellSpacing w:w="0" w:type="dxa"/>
              </w:trPr>
              <w:tc>
                <w:tcPr>
                  <w:tcW w:w="2500" w:type="pct"/>
                  <w:tcMar>
                    <w:top w:w="0" w:type="dxa"/>
                    <w:left w:w="0" w:type="dxa"/>
                    <w:bottom w:w="0" w:type="dxa"/>
                    <w:right w:w="58" w:type="dxa"/>
                  </w:tcMar>
                </w:tcPr>
                <w:p w14:paraId="231B8996" w14:textId="77777777" w:rsidR="00AB10BC" w:rsidRDefault="00963257">
                  <w:pPr>
                    <w:pStyle w:val="Label"/>
                  </w:pPr>
                  <w:r>
                    <w:t>Adres (van de exploitatievestiging)</w:t>
                  </w:r>
                </w:p>
                <w:p w14:paraId="727A0BC4" w14:textId="77777777" w:rsidR="00AB10BC" w:rsidRDefault="00963257">
                  <w:r>
                    <w:rPr>
                      <w:bdr w:val="nil"/>
                    </w:rPr>
                    <w:t xml:space="preserve"> </w:t>
                  </w:r>
                </w:p>
              </w:tc>
              <w:tc>
                <w:tcPr>
                  <w:tcW w:w="2500" w:type="pct"/>
                  <w:tcMar>
                    <w:top w:w="0" w:type="dxa"/>
                    <w:left w:w="58" w:type="dxa"/>
                    <w:bottom w:w="0" w:type="dxa"/>
                    <w:right w:w="0" w:type="dxa"/>
                  </w:tcMar>
                </w:tcPr>
                <w:p w14:paraId="4F225AF5" w14:textId="77777777" w:rsidR="00AB10BC" w:rsidRDefault="00963257">
                  <w:pPr>
                    <w:pStyle w:val="Label"/>
                  </w:pPr>
                  <w:r>
                    <w:t>Maatschappelijke zetel (indien bedrijf)</w:t>
                  </w:r>
                </w:p>
                <w:p w14:paraId="74085379" w14:textId="77777777" w:rsidR="00AB10BC" w:rsidRDefault="00963257">
                  <w:r>
                    <w:rPr>
                      <w:bdr w:val="nil"/>
                    </w:rPr>
                    <w:t xml:space="preserve"> </w:t>
                  </w:r>
                </w:p>
              </w:tc>
            </w:tr>
            <w:tr w:rsidR="00AB10BC" w14:paraId="74756CD4" w14:textId="77777777">
              <w:trPr>
                <w:cantSplit/>
                <w:tblCellSpacing w:w="0" w:type="dxa"/>
              </w:trPr>
              <w:tc>
                <w:tcPr>
                  <w:tcW w:w="5000" w:type="pct"/>
                  <w:gridSpan w:val="2"/>
                  <w:tcMar>
                    <w:top w:w="0" w:type="dxa"/>
                    <w:left w:w="0" w:type="dxa"/>
                    <w:bottom w:w="0" w:type="dxa"/>
                    <w:right w:w="0" w:type="dxa"/>
                  </w:tcMar>
                </w:tcPr>
                <w:p w14:paraId="41E25432" w14:textId="77777777" w:rsidR="00AB10BC" w:rsidRDefault="00963257">
                  <w:pPr>
                    <w:pStyle w:val="Label"/>
                  </w:pPr>
                  <w:r>
                    <w:t>Rechtsgeldige vertegenwoordiger die de subsidie-aanvraag zal ondertekenen</w:t>
                  </w:r>
                </w:p>
                <w:p w14:paraId="22C4D6E9" w14:textId="77777777" w:rsidR="00AB10BC" w:rsidRDefault="00963257">
                  <w:r>
                    <w:rPr>
                      <w:bdr w:val="nil"/>
                    </w:rPr>
                    <w:t xml:space="preserve"> </w:t>
                  </w:r>
                </w:p>
              </w:tc>
            </w:tr>
            <w:tr w:rsidR="00AB10BC" w14:paraId="5C578CE2" w14:textId="77777777">
              <w:trPr>
                <w:tblCellSpacing w:w="0" w:type="dxa"/>
              </w:trPr>
              <w:tc>
                <w:tcPr>
                  <w:tcW w:w="5000" w:type="pct"/>
                  <w:gridSpan w:val="2"/>
                  <w:tcMar>
                    <w:top w:w="0" w:type="dxa"/>
                    <w:left w:w="0" w:type="dxa"/>
                    <w:bottom w:w="0" w:type="dxa"/>
                    <w:right w:w="0" w:type="dxa"/>
                  </w:tcMar>
                </w:tcPr>
                <w:p w14:paraId="57DCE618" w14:textId="77777777" w:rsidR="00AB10BC" w:rsidRDefault="00963257">
                  <w:pPr>
                    <w:pStyle w:val="Kop3"/>
                    <w:spacing w:before="120"/>
                  </w:pPr>
                  <w:r>
                    <w:t>Op welke rekening mogen we de eventuele subsidie storten?</w:t>
                  </w:r>
                </w:p>
                <w:tbl>
                  <w:tblPr>
                    <w:tblW w:w="5000" w:type="pct"/>
                    <w:tblCellSpacing w:w="0" w:type="dxa"/>
                    <w:tblLayout w:type="fixed"/>
                    <w:tblCellMar>
                      <w:left w:w="0" w:type="dxa"/>
                      <w:right w:w="0" w:type="dxa"/>
                    </w:tblCellMar>
                    <w:tblLook w:val="04A0" w:firstRow="1" w:lastRow="0" w:firstColumn="1" w:lastColumn="0" w:noHBand="0" w:noVBand="1"/>
                  </w:tblPr>
                  <w:tblGrid>
                    <w:gridCol w:w="4139"/>
                    <w:gridCol w:w="829"/>
                    <w:gridCol w:w="2484"/>
                    <w:gridCol w:w="2484"/>
                  </w:tblGrid>
                  <w:tr w:rsidR="00AB10BC" w14:paraId="508C31C8" w14:textId="77777777">
                    <w:trPr>
                      <w:cantSplit/>
                      <w:tblCellSpacing w:w="0" w:type="dxa"/>
                    </w:trPr>
                    <w:tc>
                      <w:tcPr>
                        <w:tcW w:w="2083" w:type="pct"/>
                        <w:tcMar>
                          <w:top w:w="0" w:type="dxa"/>
                          <w:left w:w="0" w:type="dxa"/>
                          <w:bottom w:w="0" w:type="dxa"/>
                          <w:right w:w="58" w:type="dxa"/>
                        </w:tcMar>
                      </w:tcPr>
                      <w:p w14:paraId="507401E8" w14:textId="77777777" w:rsidR="00AB10BC" w:rsidRDefault="00963257">
                        <w:pPr>
                          <w:pStyle w:val="Label"/>
                        </w:pPr>
                        <w:r>
                          <w:t>Rekeningnummer (IBAN)</w:t>
                        </w:r>
                      </w:p>
                      <w:p w14:paraId="0D79FD4C" w14:textId="77777777" w:rsidR="00AB10BC" w:rsidRDefault="00963257">
                        <w:r>
                          <w:rPr>
                            <w:bdr w:val="nil"/>
                          </w:rPr>
                          <w:t xml:space="preserve"> </w:t>
                        </w:r>
                      </w:p>
                    </w:tc>
                    <w:tc>
                      <w:tcPr>
                        <w:tcW w:w="1667" w:type="pct"/>
                        <w:gridSpan w:val="2"/>
                        <w:tcMar>
                          <w:top w:w="0" w:type="dxa"/>
                          <w:left w:w="58" w:type="dxa"/>
                          <w:bottom w:w="0" w:type="dxa"/>
                          <w:right w:w="58" w:type="dxa"/>
                        </w:tcMar>
                      </w:tcPr>
                      <w:p w14:paraId="1BF70230" w14:textId="77777777" w:rsidR="00AB10BC" w:rsidRDefault="00963257">
                        <w:pPr>
                          <w:pStyle w:val="Label"/>
                        </w:pPr>
                        <w:r>
                          <w:t>BIC</w:t>
                        </w:r>
                      </w:p>
                      <w:p w14:paraId="6E1B9A0A" w14:textId="77777777" w:rsidR="00AB10BC" w:rsidRDefault="00963257">
                        <w:r>
                          <w:rPr>
                            <w:bdr w:val="nil"/>
                          </w:rPr>
                          <w:t xml:space="preserve"> </w:t>
                        </w:r>
                      </w:p>
                    </w:tc>
                    <w:tc>
                      <w:tcPr>
                        <w:tcW w:w="1250" w:type="pct"/>
                        <w:tcMar>
                          <w:top w:w="0" w:type="dxa"/>
                          <w:left w:w="58" w:type="dxa"/>
                          <w:bottom w:w="0" w:type="dxa"/>
                          <w:right w:w="0" w:type="dxa"/>
                        </w:tcMar>
                      </w:tcPr>
                      <w:p w14:paraId="33F17116" w14:textId="77777777" w:rsidR="00AB10BC" w:rsidRDefault="00963257">
                        <w:pPr>
                          <w:spacing w:before="20" w:after="20"/>
                        </w:pPr>
                        <w:r>
                          <w:t xml:space="preserve"> </w:t>
                        </w:r>
                      </w:p>
                    </w:tc>
                  </w:tr>
                  <w:tr w:rsidR="00AB10BC" w14:paraId="2B91BA6E" w14:textId="77777777">
                    <w:trPr>
                      <w:cantSplit/>
                      <w:tblCellSpacing w:w="0" w:type="dxa"/>
                    </w:trPr>
                    <w:tc>
                      <w:tcPr>
                        <w:tcW w:w="2500" w:type="pct"/>
                        <w:gridSpan w:val="2"/>
                        <w:tcMar>
                          <w:top w:w="0" w:type="dxa"/>
                          <w:left w:w="0" w:type="dxa"/>
                          <w:bottom w:w="0" w:type="dxa"/>
                          <w:right w:w="58" w:type="dxa"/>
                        </w:tcMar>
                      </w:tcPr>
                      <w:p w14:paraId="2D5EA8DD" w14:textId="77777777" w:rsidR="00AB10BC" w:rsidRDefault="00963257">
                        <w:pPr>
                          <w:pStyle w:val="Label"/>
                        </w:pPr>
                        <w:r>
                          <w:t>Deze rekening is op naam van:</w:t>
                        </w:r>
                      </w:p>
                      <w:p w14:paraId="2380ECA5" w14:textId="77777777" w:rsidR="00AB10BC" w:rsidRDefault="00963257">
                        <w:r>
                          <w:rPr>
                            <w:bdr w:val="nil"/>
                          </w:rPr>
                          <w:t xml:space="preserve"> </w:t>
                        </w:r>
                      </w:p>
                    </w:tc>
                    <w:tc>
                      <w:tcPr>
                        <w:tcW w:w="2500" w:type="pct"/>
                        <w:gridSpan w:val="2"/>
                        <w:tcMar>
                          <w:top w:w="0" w:type="dxa"/>
                          <w:left w:w="58" w:type="dxa"/>
                          <w:bottom w:w="0" w:type="dxa"/>
                          <w:right w:w="0" w:type="dxa"/>
                        </w:tcMar>
                      </w:tcPr>
                      <w:p w14:paraId="24033EEC" w14:textId="77777777" w:rsidR="00AB10BC" w:rsidRDefault="00963257">
                        <w:pPr>
                          <w:spacing w:before="20" w:after="20"/>
                        </w:pPr>
                        <w:r>
                          <w:t xml:space="preserve"> </w:t>
                        </w:r>
                      </w:p>
                    </w:tc>
                  </w:tr>
                </w:tbl>
                <w:p w14:paraId="10A9C782" w14:textId="77777777" w:rsidR="00AB10BC" w:rsidRDefault="00AB10BC"/>
              </w:tc>
            </w:tr>
            <w:tr w:rsidR="00AB10BC" w14:paraId="470D751E" w14:textId="77777777">
              <w:trPr>
                <w:cantSplit/>
                <w:tblCellSpacing w:w="0" w:type="dxa"/>
              </w:trPr>
              <w:tc>
                <w:tcPr>
                  <w:tcW w:w="2500" w:type="pct"/>
                  <w:tcMar>
                    <w:top w:w="0" w:type="dxa"/>
                    <w:left w:w="0" w:type="dxa"/>
                    <w:bottom w:w="0" w:type="dxa"/>
                    <w:right w:w="58" w:type="dxa"/>
                  </w:tcMar>
                </w:tcPr>
                <w:p w14:paraId="25C49EF5" w14:textId="77777777" w:rsidR="00AB10BC" w:rsidRDefault="00963257">
                  <w:pPr>
                    <w:pStyle w:val="Label"/>
                  </w:pPr>
                  <w:r>
                    <w:t>Mijn organisatie is (gemengd) BTW-plichtig</w:t>
                  </w:r>
                </w:p>
                <w:p w14:paraId="0312E337" w14:textId="77777777" w:rsidR="00AB10BC" w:rsidRDefault="00963257">
                  <w:r>
                    <w:rPr>
                      <w:bdr w:val="nil"/>
                    </w:rPr>
                    <w:t>Nee</w:t>
                  </w:r>
                </w:p>
              </w:tc>
              <w:tc>
                <w:tcPr>
                  <w:tcW w:w="2500" w:type="pct"/>
                  <w:tcMar>
                    <w:top w:w="0" w:type="dxa"/>
                    <w:left w:w="58" w:type="dxa"/>
                    <w:bottom w:w="0" w:type="dxa"/>
                    <w:right w:w="0" w:type="dxa"/>
                  </w:tcMar>
                </w:tcPr>
                <w:p w14:paraId="06A37007" w14:textId="77777777" w:rsidR="00AB10BC" w:rsidRDefault="00963257">
                  <w:pPr>
                    <w:spacing w:before="20" w:after="20"/>
                  </w:pPr>
                  <w:r>
                    <w:t xml:space="preserve"> </w:t>
                  </w:r>
                </w:p>
              </w:tc>
            </w:tr>
            <w:tr w:rsidR="00AB10BC" w14:paraId="7C97E201"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79C345AD" w14:textId="77777777">
                    <w:trPr>
                      <w:tblCellSpacing w:w="0" w:type="dxa"/>
                    </w:trPr>
                    <w:tc>
                      <w:tcPr>
                        <w:tcW w:w="5000" w:type="pct"/>
                        <w:tcMar>
                          <w:top w:w="120" w:type="dxa"/>
                          <w:left w:w="0" w:type="dxa"/>
                          <w:bottom w:w="120" w:type="dxa"/>
                          <w:right w:w="0" w:type="dxa"/>
                        </w:tcMar>
                      </w:tcPr>
                      <w:p w14:paraId="6A52CFAF" w14:textId="77777777" w:rsidR="00AB10BC" w:rsidRDefault="00963257">
                        <w:pPr>
                          <w:spacing w:after="280" w:afterAutospacing="1"/>
                        </w:pPr>
                        <w:r>
                          <w:rPr>
                            <w:b/>
                            <w:bCs/>
                          </w:rPr>
                          <w:t xml:space="preserve">Voor </w:t>
                        </w:r>
                        <w:r>
                          <w:rPr>
                            <w:b/>
                            <w:bCs/>
                          </w:rPr>
                          <w:t>ondernemingen: let op de de-minimis verordening. </w:t>
                        </w:r>
                        <w:r>
                          <w:br/>
                        </w:r>
                        <w:r>
                          <w:br/>
                          <w:t>Bij de aanvraag van steunmaatregelen moet je verklaren dat de onderneming niet meer dan € 200.000 staatsteun - die onder de de-minimisregeling valt - heeft ontvangen over de laatste 3 belastingjaren op het</w:t>
                        </w:r>
                        <w:r>
                          <w:t xml:space="preserve"> moment van de toekenning van de nieuwe steun. Deze drempel werd ingesteld om concurrentieverstorende staatssteun te vermijden.</w:t>
                        </w:r>
                      </w:p>
                      <w:p w14:paraId="05F66EA7" w14:textId="77777777" w:rsidR="00AB10BC" w:rsidRDefault="00963257">
                        <w:pPr>
                          <w:spacing w:after="280" w:afterAutospacing="1"/>
                        </w:pPr>
                        <w:r>
                          <w:t>De de-minimisregeling inzake staatssteun is van toepassing op alle ondernemingen in het partnerschap.</w:t>
                        </w:r>
                      </w:p>
                      <w:p w14:paraId="59FFBCBB" w14:textId="77777777" w:rsidR="00AB10BC" w:rsidRDefault="00963257">
                        <w:pPr>
                          <w:spacing w:after="280" w:afterAutospacing="1"/>
                        </w:pPr>
                        <w:r>
                          <w:t xml:space="preserve">Op alle ondernemingen die </w:t>
                        </w:r>
                        <w:r>
                          <w:t>deel uit maken van het partnerschap zijn de regels betreffende de de-minimissteun, zoals neergelegd in Verordening (EG) 1998/2006 van de Europese Commissie van 15 december 2006 betreffende de toepassing van de artikelen 87 en 88 van het Verdrag op de-minim</w:t>
                        </w:r>
                        <w:r>
                          <w:t>issteun (of elke Verordening die deze vervangt), van toepassing. Bij de opmaak van dit oproepdocument houdt deze Verordening concreet in dat in een periode van drie belastingjaren nog geen € 200.000 aan staatssteun is verleend of toegekend.</w:t>
                        </w:r>
                      </w:p>
                      <w:p w14:paraId="42F83763" w14:textId="77777777" w:rsidR="00AB10BC" w:rsidRDefault="00963257">
                        <w:pPr>
                          <w:spacing w:after="280" w:afterAutospacing="1"/>
                        </w:pPr>
                        <w:r>
                          <w:t>Alle ondernemin</w:t>
                        </w:r>
                        <w:r>
                          <w:t>gen van het indienend partnerschap moeten in het indienformulier hun statuut ten aanzien van ontvangen staatssteun duidelijk opgeven.</w:t>
                        </w:r>
                      </w:p>
                      <w:p w14:paraId="4771A88E" w14:textId="77777777" w:rsidR="00AB10BC" w:rsidRDefault="00963257">
                        <w:pPr>
                          <w:spacing w:after="280" w:afterAutospacing="1"/>
                        </w:pPr>
                        <w:r>
                          <w:lastRenderedPageBreak/>
                          <w:t xml:space="preserve">Door de Coronacrisis heeft de Commissie een </w:t>
                        </w:r>
                        <w:hyperlink r:id="rId14" w:tgtFrame="_top" w:history="1">
                          <w:r>
                            <w:rPr>
                              <w:color w:val="0000FF"/>
                              <w:u w:val="single"/>
                            </w:rPr>
                            <w:t>bijzondere mededeling aangenomen inzake staatssteun</w:t>
                          </w:r>
                        </w:hyperlink>
                        <w:r>
                          <w:t>.  Steun gegeven in het kader van Corona telt niet mee voor de de-minimis.</w:t>
                        </w:r>
                      </w:p>
                      <w:p w14:paraId="6E5C3663" w14:textId="77777777" w:rsidR="00AB10BC" w:rsidRDefault="00963257">
                        <w:pPr>
                          <w:spacing w:after="280" w:afterAutospacing="1"/>
                        </w:pPr>
                        <w:r>
                          <w:rPr>
                            <w:b/>
                            <w:bCs/>
                          </w:rPr>
                          <w:t>Meer info vind je hier:</w:t>
                        </w:r>
                      </w:p>
                      <w:p w14:paraId="629F55E5" w14:textId="77777777" w:rsidR="00AB10BC" w:rsidRDefault="00963257">
                        <w:pPr>
                          <w:spacing w:after="280" w:afterAutospacing="1"/>
                        </w:pPr>
                        <w:hyperlink r:id="rId15" w:history="1">
                          <w:r>
                            <w:rPr>
                              <w:color w:val="0000FF"/>
                              <w:u w:val="single"/>
                            </w:rPr>
                            <w:t>https://www.vlaio.be/nl/begeleiding-advies/financiering/overheidsmaatregelen/veelgestelde-vragen-de-minimis</w:t>
                          </w:r>
                        </w:hyperlink>
                      </w:p>
                      <w:p w14:paraId="15AF1B9E" w14:textId="77777777" w:rsidR="00AB10BC" w:rsidRDefault="00963257">
                        <w:pPr>
                          <w:spacing w:after="280" w:afterAutospacing="1"/>
                        </w:pPr>
                        <w:r>
                          <w:t xml:space="preserve">Indien van toepassing, lijst </w:t>
                        </w:r>
                        <w:r>
                          <w:t>hieronder op welke indirecte staatssteun jouw onderneming ontving gedurende de laatste drie belastingjaren (huidig lopende jaar en twee voorgaande belastingjaren). </w:t>
                        </w:r>
                      </w:p>
                    </w:tc>
                  </w:tr>
                </w:tbl>
                <w:p w14:paraId="5354F06A" w14:textId="77777777" w:rsidR="00AB10BC" w:rsidRDefault="00AB10BC"/>
              </w:tc>
            </w:tr>
            <w:tr w:rsidR="00AB10BC" w14:paraId="2802255C" w14:textId="77777777">
              <w:trPr>
                <w:cantSplit/>
                <w:tblCellSpacing w:w="0" w:type="dxa"/>
              </w:trPr>
              <w:tc>
                <w:tcPr>
                  <w:tcW w:w="5000" w:type="pct"/>
                  <w:gridSpan w:val="2"/>
                  <w:tcMar>
                    <w:top w:w="0" w:type="dxa"/>
                    <w:left w:w="0" w:type="dxa"/>
                    <w:bottom w:w="0" w:type="dxa"/>
                    <w:right w:w="0" w:type="dxa"/>
                  </w:tcMar>
                </w:tcPr>
                <w:p w14:paraId="69C635D9" w14:textId="77777777" w:rsidR="00AB10BC" w:rsidRDefault="00963257">
                  <w:pPr>
                    <w:pStyle w:val="Label"/>
                  </w:pPr>
                  <w:r>
                    <w:lastRenderedPageBreak/>
                    <w:t>Voor ondernemers: mijn onderneming ontving de laatste drie belastingjaren indirecte staa</w:t>
                  </w:r>
                  <w:r>
                    <w:t>tssteun van overheden</w:t>
                  </w:r>
                </w:p>
                <w:p w14:paraId="740CBED7" w14:textId="77777777" w:rsidR="00AB10BC" w:rsidRDefault="00963257">
                  <w:r>
                    <w:rPr>
                      <w:bdr w:val="nil"/>
                    </w:rPr>
                    <w:t>Nee</w:t>
                  </w:r>
                </w:p>
              </w:tc>
            </w:tr>
          </w:tbl>
          <w:p w14:paraId="755FF995" w14:textId="77777777" w:rsidR="00AB10BC" w:rsidRDefault="00AB10BC"/>
        </w:tc>
      </w:tr>
      <w:tr w:rsidR="00AB10BC" w14:paraId="6BFE60C0" w14:textId="77777777">
        <w:trPr>
          <w:tblCellSpacing w:w="0" w:type="dxa"/>
        </w:trPr>
        <w:tc>
          <w:tcPr>
            <w:tcW w:w="5000" w:type="pct"/>
            <w:gridSpan w:val="4"/>
            <w:tcMar>
              <w:top w:w="0" w:type="dxa"/>
              <w:left w:w="72" w:type="dxa"/>
              <w:bottom w:w="0" w:type="dxa"/>
              <w:right w:w="72" w:type="dxa"/>
            </w:tcMar>
          </w:tcPr>
          <w:p w14:paraId="004BAB8F" w14:textId="77777777" w:rsidR="00AB10BC" w:rsidRDefault="00963257">
            <w:pPr>
              <w:pStyle w:val="Kop3"/>
              <w:spacing w:before="120"/>
            </w:pPr>
            <w:r>
              <w:lastRenderedPageBreak/>
              <w:t>Over de partner(s)</w:t>
            </w:r>
          </w:p>
          <w:tbl>
            <w:tblPr>
              <w:tblStyle w:val="NestedTable1"/>
              <w:tblW w:w="5000" w:type="pct"/>
              <w:tblCellSpacing w:w="0" w:type="dxa"/>
              <w:tblLayout w:type="fixed"/>
              <w:tblCellMar>
                <w:left w:w="0" w:type="dxa"/>
                <w:right w:w="0" w:type="dxa"/>
              </w:tblCellMar>
              <w:tblLook w:val="0400" w:firstRow="0" w:lastRow="0" w:firstColumn="0" w:lastColumn="0" w:noHBand="0" w:noVBand="1"/>
            </w:tblPr>
            <w:tblGrid>
              <w:gridCol w:w="9936"/>
            </w:tblGrid>
            <w:tr w:rsidR="00AB10BC" w14:paraId="150E667E" w14:textId="77777777" w:rsidTr="00AB10BC">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7201308A" w14:textId="77777777" w:rsidR="00AB10BC" w:rsidRDefault="00963257">
                  <w:pPr>
                    <w:pStyle w:val="Kop4"/>
                    <w:spacing w:before="120"/>
                    <w:outlineLvl w:val="3"/>
                  </w:pPr>
                  <w:r>
                    <w:t xml:space="preserve">Partner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4079"/>
                    <w:gridCol w:w="817"/>
                    <w:gridCol w:w="4896"/>
                  </w:tblGrid>
                  <w:tr w:rsidR="00AB10BC" w14:paraId="4F7764AE" w14:textId="77777777">
                    <w:trPr>
                      <w:cantSplit/>
                      <w:tblCellSpacing w:w="0" w:type="dxa"/>
                    </w:trPr>
                    <w:tc>
                      <w:tcPr>
                        <w:tcW w:w="2500" w:type="pct"/>
                        <w:gridSpan w:val="2"/>
                        <w:tcMar>
                          <w:top w:w="0" w:type="dxa"/>
                          <w:left w:w="0" w:type="dxa"/>
                          <w:bottom w:w="0" w:type="dxa"/>
                          <w:right w:w="58" w:type="dxa"/>
                        </w:tcMar>
                      </w:tcPr>
                      <w:p w14:paraId="32B002B0" w14:textId="77777777" w:rsidR="00AB10BC" w:rsidRDefault="00963257">
                        <w:pPr>
                          <w:pStyle w:val="Label"/>
                        </w:pPr>
                        <w:r>
                          <w:t>Naam organisatie</w:t>
                        </w:r>
                      </w:p>
                      <w:p w14:paraId="2563F906" w14:textId="77777777" w:rsidR="00AB10BC" w:rsidRDefault="00963257">
                        <w:r>
                          <w:rPr>
                            <w:bdr w:val="nil"/>
                          </w:rPr>
                          <w:t xml:space="preserve"> </w:t>
                        </w:r>
                      </w:p>
                    </w:tc>
                    <w:tc>
                      <w:tcPr>
                        <w:tcW w:w="2500" w:type="pct"/>
                        <w:tcMar>
                          <w:top w:w="0" w:type="dxa"/>
                          <w:left w:w="58" w:type="dxa"/>
                          <w:bottom w:w="0" w:type="dxa"/>
                          <w:right w:w="0" w:type="dxa"/>
                        </w:tcMar>
                      </w:tcPr>
                      <w:p w14:paraId="075521EA" w14:textId="77777777" w:rsidR="00AB10BC" w:rsidRDefault="00963257">
                        <w:pPr>
                          <w:pStyle w:val="Label"/>
                        </w:pPr>
                        <w:r>
                          <w:t>Contactpersoon bij deze partner in project</w:t>
                        </w:r>
                      </w:p>
                      <w:p w14:paraId="6802D377" w14:textId="77777777" w:rsidR="00AB10BC" w:rsidRDefault="00963257">
                        <w:r>
                          <w:rPr>
                            <w:bdr w:val="nil"/>
                          </w:rPr>
                          <w:t xml:space="preserve"> </w:t>
                        </w:r>
                      </w:p>
                    </w:tc>
                  </w:tr>
                  <w:tr w:rsidR="00AB10BC" w14:paraId="4A2CD26D" w14:textId="77777777">
                    <w:trPr>
                      <w:cantSplit/>
                      <w:tblCellSpacing w:w="0" w:type="dxa"/>
                    </w:trPr>
                    <w:tc>
                      <w:tcPr>
                        <w:tcW w:w="2083" w:type="pct"/>
                        <w:tcMar>
                          <w:top w:w="0" w:type="dxa"/>
                          <w:left w:w="0" w:type="dxa"/>
                          <w:bottom w:w="0" w:type="dxa"/>
                          <w:right w:w="58" w:type="dxa"/>
                        </w:tcMar>
                      </w:tcPr>
                      <w:p w14:paraId="325E48FE" w14:textId="77777777" w:rsidR="00AB10BC" w:rsidRDefault="00963257">
                        <w:pPr>
                          <w:pStyle w:val="Label"/>
                        </w:pPr>
                        <w:r>
                          <w:t>Type organisatie</w:t>
                        </w:r>
                      </w:p>
                      <w:p w14:paraId="662313AF" w14:textId="77777777" w:rsidR="00AB10BC" w:rsidRDefault="00963257">
                        <w:r>
                          <w:rPr>
                            <w:bdr w:val="nil"/>
                          </w:rPr>
                          <w:t xml:space="preserve"> </w:t>
                        </w:r>
                      </w:p>
                    </w:tc>
                    <w:tc>
                      <w:tcPr>
                        <w:tcW w:w="2917" w:type="pct"/>
                        <w:gridSpan w:val="2"/>
                        <w:tcMar>
                          <w:top w:w="0" w:type="dxa"/>
                          <w:left w:w="58" w:type="dxa"/>
                          <w:bottom w:w="0" w:type="dxa"/>
                          <w:right w:w="0" w:type="dxa"/>
                        </w:tcMar>
                      </w:tcPr>
                      <w:p w14:paraId="6AB7117D" w14:textId="77777777" w:rsidR="00AB10BC" w:rsidRDefault="00963257">
                        <w:pPr>
                          <w:pStyle w:val="Label"/>
                        </w:pPr>
                        <w:r>
                          <w:t>E-mailadres contactpersoon</w:t>
                        </w:r>
                      </w:p>
                      <w:p w14:paraId="0C26DE5A" w14:textId="77777777" w:rsidR="00AB10BC" w:rsidRDefault="00963257">
                        <w:r>
                          <w:rPr>
                            <w:bdr w:val="nil"/>
                          </w:rPr>
                          <w:t xml:space="preserve"> </w:t>
                        </w:r>
                      </w:p>
                    </w:tc>
                  </w:tr>
                  <w:tr w:rsidR="00AB10BC" w14:paraId="10157A6C" w14:textId="77777777">
                    <w:trPr>
                      <w:cantSplit/>
                      <w:tblCellSpacing w:w="0" w:type="dxa"/>
                    </w:trPr>
                    <w:tc>
                      <w:tcPr>
                        <w:tcW w:w="2500" w:type="pct"/>
                        <w:gridSpan w:val="2"/>
                        <w:tcMar>
                          <w:top w:w="0" w:type="dxa"/>
                          <w:left w:w="0" w:type="dxa"/>
                          <w:bottom w:w="0" w:type="dxa"/>
                          <w:right w:w="58" w:type="dxa"/>
                        </w:tcMar>
                      </w:tcPr>
                      <w:p w14:paraId="34916E20" w14:textId="77777777" w:rsidR="00AB10BC" w:rsidRDefault="00963257">
                        <w:pPr>
                          <w:pStyle w:val="Label"/>
                        </w:pPr>
                        <w:r>
                          <w:t>Ondernemingsnummer</w:t>
                        </w:r>
                      </w:p>
                      <w:p w14:paraId="4A3A82E3" w14:textId="77777777" w:rsidR="00AB10BC" w:rsidRDefault="00963257">
                        <w:r>
                          <w:rPr>
                            <w:bdr w:val="nil"/>
                          </w:rPr>
                          <w:t xml:space="preserve"> </w:t>
                        </w:r>
                      </w:p>
                    </w:tc>
                    <w:tc>
                      <w:tcPr>
                        <w:tcW w:w="2500" w:type="pct"/>
                        <w:tcMar>
                          <w:top w:w="0" w:type="dxa"/>
                          <w:left w:w="58" w:type="dxa"/>
                          <w:bottom w:w="0" w:type="dxa"/>
                          <w:right w:w="0" w:type="dxa"/>
                        </w:tcMar>
                      </w:tcPr>
                      <w:p w14:paraId="41BC2052" w14:textId="77777777" w:rsidR="00AB10BC" w:rsidRDefault="00963257">
                        <w:pPr>
                          <w:pStyle w:val="Label"/>
                        </w:pPr>
                        <w:r>
                          <w:t>Telefoonnummer contactpersoon</w:t>
                        </w:r>
                      </w:p>
                      <w:p w14:paraId="6930CC2B" w14:textId="77777777" w:rsidR="00AB10BC" w:rsidRDefault="00963257">
                        <w:r>
                          <w:rPr>
                            <w:bdr w:val="nil"/>
                          </w:rPr>
                          <w:t xml:space="preserve"> </w:t>
                        </w:r>
                      </w:p>
                    </w:tc>
                  </w:tr>
                  <w:tr w:rsidR="00AB10BC" w14:paraId="7019B434" w14:textId="77777777">
                    <w:trPr>
                      <w:cantSplit/>
                      <w:tblCellSpacing w:w="0" w:type="dxa"/>
                    </w:trPr>
                    <w:tc>
                      <w:tcPr>
                        <w:tcW w:w="5000" w:type="pct"/>
                        <w:gridSpan w:val="3"/>
                        <w:tcMar>
                          <w:top w:w="0" w:type="dxa"/>
                          <w:left w:w="0" w:type="dxa"/>
                          <w:bottom w:w="0" w:type="dxa"/>
                          <w:right w:w="0" w:type="dxa"/>
                        </w:tcMar>
                      </w:tcPr>
                      <w:p w14:paraId="23062AD2" w14:textId="77777777" w:rsidR="00AB10BC" w:rsidRDefault="00963257">
                        <w:pPr>
                          <w:pStyle w:val="Label"/>
                        </w:pPr>
                        <w:r>
                          <w:t>Maatschappelijke zetel (indien bedrijf)</w:t>
                        </w:r>
                      </w:p>
                      <w:p w14:paraId="3EA58CDC" w14:textId="77777777" w:rsidR="00AB10BC" w:rsidRDefault="00963257">
                        <w:r>
                          <w:rPr>
                            <w:bdr w:val="nil"/>
                          </w:rPr>
                          <w:t xml:space="preserve"> </w:t>
                        </w:r>
                      </w:p>
                    </w:tc>
                  </w:tr>
                  <w:tr w:rsidR="00AB10BC" w14:paraId="0DC9E9DA" w14:textId="77777777">
                    <w:trPr>
                      <w:cantSplit/>
                      <w:tblCellSpacing w:w="0" w:type="dxa"/>
                    </w:trPr>
                    <w:tc>
                      <w:tcPr>
                        <w:tcW w:w="5000" w:type="pct"/>
                        <w:gridSpan w:val="3"/>
                        <w:tcMar>
                          <w:top w:w="0" w:type="dxa"/>
                          <w:left w:w="0" w:type="dxa"/>
                          <w:bottom w:w="0" w:type="dxa"/>
                          <w:right w:w="0" w:type="dxa"/>
                        </w:tcMar>
                      </w:tcPr>
                      <w:p w14:paraId="25231864" w14:textId="77777777" w:rsidR="00AB10BC" w:rsidRDefault="00963257">
                        <w:pPr>
                          <w:pStyle w:val="Label"/>
                        </w:pPr>
                        <w:r>
                          <w:t xml:space="preserve">Adres (van de </w:t>
                        </w:r>
                        <w:r>
                          <w:t>exploitatievestiging)</w:t>
                        </w:r>
                      </w:p>
                      <w:p w14:paraId="4E6B8493" w14:textId="77777777" w:rsidR="00AB10BC" w:rsidRDefault="00963257">
                        <w:r>
                          <w:rPr>
                            <w:bdr w:val="nil"/>
                          </w:rPr>
                          <w:t xml:space="preserve"> </w:t>
                        </w:r>
                      </w:p>
                    </w:tc>
                  </w:tr>
                  <w:tr w:rsidR="00AB10BC" w14:paraId="7ECAFD91" w14:textId="77777777">
                    <w:trPr>
                      <w:cantSplit/>
                      <w:tblCellSpacing w:w="0" w:type="dxa"/>
                    </w:trPr>
                    <w:tc>
                      <w:tcPr>
                        <w:tcW w:w="5000" w:type="pct"/>
                        <w:gridSpan w:val="3"/>
                        <w:tcMar>
                          <w:top w:w="0" w:type="dxa"/>
                          <w:left w:w="0" w:type="dxa"/>
                          <w:bottom w:w="0" w:type="dxa"/>
                          <w:right w:w="0" w:type="dxa"/>
                        </w:tcMar>
                      </w:tcPr>
                      <w:p w14:paraId="161CF9A2" w14:textId="77777777" w:rsidR="00AB10BC" w:rsidRDefault="00963257">
                        <w:pPr>
                          <w:pStyle w:val="Label"/>
                        </w:pPr>
                        <w:r>
                          <w:t>Rechtsgeldige vertegenwoordiger die de subsidie-aanvraag zal ondertekenen</w:t>
                        </w:r>
                      </w:p>
                      <w:p w14:paraId="70A1807C" w14:textId="77777777" w:rsidR="00AB10BC" w:rsidRDefault="00963257">
                        <w:r>
                          <w:rPr>
                            <w:bdr w:val="nil"/>
                          </w:rPr>
                          <w:t xml:space="preserve"> </w:t>
                        </w:r>
                      </w:p>
                    </w:tc>
                  </w:tr>
                  <w:tr w:rsidR="00AB10BC" w14:paraId="402C3264" w14:textId="77777777">
                    <w:trPr>
                      <w:cantSplit/>
                      <w:tblCellSpacing w:w="0" w:type="dxa"/>
                    </w:trPr>
                    <w:tc>
                      <w:tcPr>
                        <w:tcW w:w="2500" w:type="pct"/>
                        <w:gridSpan w:val="2"/>
                        <w:tcMar>
                          <w:top w:w="0" w:type="dxa"/>
                          <w:left w:w="0" w:type="dxa"/>
                          <w:bottom w:w="0" w:type="dxa"/>
                          <w:right w:w="58" w:type="dxa"/>
                        </w:tcMar>
                      </w:tcPr>
                      <w:p w14:paraId="4C6EB2DD" w14:textId="77777777" w:rsidR="00AB10BC" w:rsidRDefault="00963257">
                        <w:pPr>
                          <w:pStyle w:val="Label"/>
                        </w:pPr>
                        <w:r>
                          <w:t>Webs</w:t>
                        </w:r>
                        <w:r>
                          <w:t>ite</w:t>
                        </w:r>
                      </w:p>
                      <w:p w14:paraId="4DD0A69F" w14:textId="77777777" w:rsidR="00AB10BC" w:rsidRDefault="00963257">
                        <w:r>
                          <w:rPr>
                            <w:bdr w:val="nil"/>
                          </w:rPr>
                          <w:t xml:space="preserve"> </w:t>
                        </w:r>
                      </w:p>
                    </w:tc>
                    <w:tc>
                      <w:tcPr>
                        <w:tcW w:w="2500" w:type="pct"/>
                        <w:tcMar>
                          <w:top w:w="0" w:type="dxa"/>
                          <w:left w:w="58" w:type="dxa"/>
                          <w:bottom w:w="0" w:type="dxa"/>
                          <w:right w:w="0" w:type="dxa"/>
                        </w:tcMar>
                      </w:tcPr>
                      <w:p w14:paraId="5894EF89" w14:textId="77777777" w:rsidR="00AB10BC" w:rsidRDefault="00963257">
                        <w:pPr>
                          <w:pStyle w:val="Label"/>
                        </w:pPr>
                        <w:r>
                          <w:t>Deze partnerorganisatie is BTW-plichtig</w:t>
                        </w:r>
                      </w:p>
                      <w:p w14:paraId="64B64970" w14:textId="77777777" w:rsidR="00AB10BC" w:rsidRDefault="00963257">
                        <w:r>
                          <w:rPr>
                            <w:bdr w:val="nil"/>
                          </w:rPr>
                          <w:t>Nee</w:t>
                        </w:r>
                      </w:p>
                    </w:tc>
                  </w:tr>
                  <w:tr w:rsidR="00AB10BC" w14:paraId="5BA16A05" w14:textId="77777777">
                    <w:trPr>
                      <w:tblCellSpacing w:w="0" w:type="dxa"/>
                    </w:trPr>
                    <w:tc>
                      <w:tcPr>
                        <w:tcW w:w="5000" w:type="pct"/>
                        <w:gridSpan w:val="3"/>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AB10BC" w14:paraId="7F8336D2" w14:textId="77777777">
                          <w:trPr>
                            <w:tblCellSpacing w:w="0" w:type="dxa"/>
                          </w:trPr>
                          <w:tc>
                            <w:tcPr>
                              <w:tcW w:w="5000" w:type="pct"/>
                              <w:tcMar>
                                <w:top w:w="120" w:type="dxa"/>
                                <w:left w:w="0" w:type="dxa"/>
                                <w:bottom w:w="120" w:type="dxa"/>
                                <w:right w:w="0" w:type="dxa"/>
                              </w:tcMar>
                            </w:tcPr>
                            <w:p w14:paraId="7A9604F6" w14:textId="77777777" w:rsidR="00AB10BC" w:rsidRDefault="00963257">
                              <w:pPr>
                                <w:spacing w:after="280" w:afterAutospacing="1"/>
                              </w:pPr>
                              <w:r>
                                <w:rPr>
                                  <w:b/>
                                  <w:bCs/>
                                </w:rPr>
                                <w:t>Voor ondernemingen: let op de de-minimis verordening. </w:t>
                              </w:r>
                              <w:r>
                                <w:br/>
                              </w:r>
                              <w:r>
                                <w:br/>
                                <w:t>Bij de aanvraag van steunmaatregelen moet je verklaren dat de onderneming niet meer dan € 200.000 staatsteun - die onder de de-minimisregeling valt - heeft ontvangen over de laatste 3 belastingjaren op het moment van de toekenning van de nieuwe steun. Dez</w:t>
                              </w:r>
                              <w:r>
                                <w:t>e drempel werd ingesteld om concurrentieverstorende staatssteun te vermijden.</w:t>
                              </w:r>
                            </w:p>
                            <w:p w14:paraId="68493B04" w14:textId="77777777" w:rsidR="00AB10BC" w:rsidRDefault="00963257">
                              <w:pPr>
                                <w:spacing w:after="280" w:afterAutospacing="1"/>
                              </w:pPr>
                              <w:r>
                                <w:rPr>
                                  <w:b/>
                                  <w:bCs/>
                                </w:rPr>
                                <w:t>Steun in kader van de Coronamaatregelen vallen hierbuiten. </w:t>
                              </w:r>
                            </w:p>
                            <w:p w14:paraId="5C69E6C9" w14:textId="62A72F6E" w:rsidR="00AB10BC" w:rsidRDefault="00963257">
                              <w:pPr>
                                <w:spacing w:after="280" w:afterAutospacing="1"/>
                              </w:pPr>
                              <w:r>
                                <w:lastRenderedPageBreak/>
                                <w:t>Ter info voor de beoordeling. Door de Coronacrisis heeft de Commissie een bijzondere </w:t>
                              </w:r>
                              <w:hyperlink r:id="rId16" w:tgtFrame="_top" w:history="1">
                                <w:r>
                                  <w:rPr>
                                    <w:color w:val="0000FF"/>
                                    <w:u w:val="single"/>
                                  </w:rPr>
                                  <w:t>mededeling aangenomen inzake staatssteun.</w:t>
                                </w:r>
                              </w:hyperlink>
                              <w:r>
                                <w:t> </w:t>
                              </w:r>
                            </w:p>
                            <w:p w14:paraId="65C7A128" w14:textId="77777777" w:rsidR="00AB10BC" w:rsidRDefault="00963257">
                              <w:pPr>
                                <w:spacing w:after="280" w:afterAutospacing="1"/>
                              </w:pPr>
                              <w:r>
                                <w:t xml:space="preserve">Lidstaten mogen aan ondernemingen rechtstreekse subsidies geven, </w:t>
                              </w:r>
                              <w:r>
                                <w:t>belastingvoordelen, voorschotten tot 800.000 euro per onderneming. Steun gegeven in het kader van Corona telt niet mee voor de de-minimis.</w:t>
                              </w:r>
                            </w:p>
                            <w:p w14:paraId="367E6A34" w14:textId="77777777" w:rsidR="00AB10BC" w:rsidRDefault="00963257">
                              <w:pPr>
                                <w:spacing w:after="280" w:afterAutospacing="1"/>
                              </w:pPr>
                              <w:r>
                                <w:t> </w:t>
                              </w:r>
                              <w:r>
                                <w:rPr>
                                  <w:b/>
                                  <w:bCs/>
                                </w:rPr>
                                <w:t>Meer info vind je hier:</w:t>
                              </w:r>
                            </w:p>
                            <w:p w14:paraId="2ABD0B3C" w14:textId="77777777" w:rsidR="00AB10BC" w:rsidRDefault="00963257">
                              <w:pPr>
                                <w:spacing w:after="280" w:afterAutospacing="1"/>
                              </w:pPr>
                              <w:hyperlink r:id="rId17" w:history="1">
                                <w:r>
                                  <w:rPr>
                                    <w:color w:val="0000FF"/>
                                    <w:u w:val="single"/>
                                  </w:rPr>
                                  <w:t>https://www.vlaio.be/nl/begeleiding-advies/financiering/overheidsmaatregelen/veelgestelde-vragen-de-minimis</w:t>
                                </w:r>
                              </w:hyperlink>
                            </w:p>
                            <w:p w14:paraId="3164B512" w14:textId="77777777" w:rsidR="00AB10BC" w:rsidRDefault="00963257">
                              <w:pPr>
                                <w:spacing w:after="280" w:afterAutospacing="1"/>
                              </w:pPr>
                              <w:r>
                                <w:t xml:space="preserve">Indien van toepassing, lijst hieronder op welke indirecte staatssteun jouw onderneming ontving gedurende de laatste </w:t>
                              </w:r>
                              <w:r>
                                <w:t>drie belastingjaren (huidig lopende jaar en twee voorgaande belastingjaren). </w:t>
                              </w:r>
                            </w:p>
                          </w:tc>
                        </w:tr>
                      </w:tbl>
                      <w:p w14:paraId="67DB1AD6" w14:textId="77777777" w:rsidR="00AB10BC" w:rsidRDefault="00AB10BC"/>
                    </w:tc>
                  </w:tr>
                  <w:tr w:rsidR="00AB10BC" w14:paraId="72BB792B" w14:textId="77777777">
                    <w:trPr>
                      <w:cantSplit/>
                      <w:tblCellSpacing w:w="0" w:type="dxa"/>
                    </w:trPr>
                    <w:tc>
                      <w:tcPr>
                        <w:tcW w:w="5000" w:type="pct"/>
                        <w:gridSpan w:val="3"/>
                        <w:tcMar>
                          <w:top w:w="0" w:type="dxa"/>
                          <w:left w:w="0" w:type="dxa"/>
                          <w:bottom w:w="0" w:type="dxa"/>
                          <w:right w:w="0" w:type="dxa"/>
                        </w:tcMar>
                      </w:tcPr>
                      <w:p w14:paraId="5A6D1955" w14:textId="77777777" w:rsidR="00AB10BC" w:rsidRDefault="00963257">
                        <w:pPr>
                          <w:pStyle w:val="Label"/>
                        </w:pPr>
                        <w:r>
                          <w:lastRenderedPageBreak/>
                          <w:t>Indien onderneming: deze partner ontving de laatste drie belastingjaren indirecte staatssteun van overheden</w:t>
                        </w:r>
                      </w:p>
                      <w:p w14:paraId="2671B1B7" w14:textId="77777777" w:rsidR="00AB10BC" w:rsidRDefault="00963257">
                        <w:r>
                          <w:rPr>
                            <w:bdr w:val="nil"/>
                          </w:rPr>
                          <w:t>Nee</w:t>
                        </w:r>
                      </w:p>
                    </w:tc>
                  </w:tr>
                </w:tbl>
                <w:p w14:paraId="1D244F99" w14:textId="77777777" w:rsidR="00AB10BC" w:rsidRDefault="00AB10BC"/>
              </w:tc>
            </w:tr>
          </w:tbl>
          <w:p w14:paraId="647EB54E" w14:textId="77777777" w:rsidR="00AB10BC" w:rsidRDefault="00AB10BC"/>
        </w:tc>
      </w:tr>
      <w:tr w:rsidR="00AB10BC" w14:paraId="43B7CADD" w14:textId="77777777">
        <w:trPr>
          <w:tblCellSpacing w:w="0" w:type="dxa"/>
        </w:trPr>
        <w:tc>
          <w:tcPr>
            <w:tcW w:w="2500" w:type="pct"/>
            <w:gridSpan w:val="2"/>
            <w:tcMar>
              <w:top w:w="0" w:type="dxa"/>
              <w:left w:w="72" w:type="dxa"/>
              <w:bottom w:w="0" w:type="dxa"/>
              <w:right w:w="58"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4910"/>
            </w:tblGrid>
            <w:tr w:rsidR="00AB10BC" w14:paraId="64D6D59D" w14:textId="77777777">
              <w:trPr>
                <w:tblCellSpacing w:w="0" w:type="dxa"/>
              </w:trPr>
              <w:tc>
                <w:tcPr>
                  <w:tcW w:w="5000" w:type="pct"/>
                  <w:tcMar>
                    <w:top w:w="120" w:type="dxa"/>
                    <w:left w:w="0" w:type="dxa"/>
                    <w:bottom w:w="120" w:type="dxa"/>
                    <w:right w:w="0" w:type="dxa"/>
                  </w:tcMar>
                </w:tcPr>
                <w:p w14:paraId="18D2A9C7" w14:textId="77777777" w:rsidR="00AB10BC" w:rsidRDefault="00963257">
                  <w:pPr>
                    <w:spacing w:after="280" w:afterAutospacing="1"/>
                  </w:pPr>
                  <w:r>
                    <w:lastRenderedPageBreak/>
                    <w:t> </w:t>
                  </w:r>
                </w:p>
                <w:p w14:paraId="64C7ECDD" w14:textId="77777777" w:rsidR="00AB10BC" w:rsidRDefault="00963257">
                  <w:pPr>
                    <w:spacing w:after="280" w:afterAutospacing="1"/>
                  </w:pPr>
                  <w:r>
                    <w:t> </w:t>
                  </w:r>
                </w:p>
              </w:tc>
            </w:tr>
          </w:tbl>
          <w:p w14:paraId="20CDE77E" w14:textId="77777777" w:rsidR="00AB10BC" w:rsidRDefault="00AB10BC"/>
        </w:tc>
        <w:tc>
          <w:tcPr>
            <w:tcW w:w="2500" w:type="pct"/>
            <w:gridSpan w:val="2"/>
            <w:tcMar>
              <w:top w:w="0" w:type="dxa"/>
              <w:left w:w="58" w:type="dxa"/>
              <w:bottom w:w="0" w:type="dxa"/>
              <w:right w:w="72" w:type="dxa"/>
            </w:tcMar>
          </w:tcPr>
          <w:p w14:paraId="16367F21" w14:textId="77777777" w:rsidR="00AB10BC" w:rsidRDefault="00963257">
            <w:pPr>
              <w:spacing w:before="20" w:after="20"/>
            </w:pPr>
            <w:r>
              <w:t xml:space="preserve"> </w:t>
            </w:r>
          </w:p>
        </w:tc>
      </w:tr>
      <w:tr w:rsidR="00AB10BC" w14:paraId="51F6CD3A" w14:textId="77777777">
        <w:trPr>
          <w:tblCellSpacing w:w="0" w:type="dxa"/>
        </w:trPr>
        <w:tc>
          <w:tcPr>
            <w:tcW w:w="2500" w:type="pct"/>
            <w:gridSpan w:val="2"/>
            <w:tcMar>
              <w:top w:w="0" w:type="dxa"/>
              <w:left w:w="72" w:type="dxa"/>
              <w:bottom w:w="0" w:type="dxa"/>
              <w:right w:w="58"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4910"/>
            </w:tblGrid>
            <w:tr w:rsidR="00AB10BC" w14:paraId="2184A488" w14:textId="77777777">
              <w:trPr>
                <w:tblCellSpacing w:w="0" w:type="dxa"/>
              </w:trPr>
              <w:tc>
                <w:tcPr>
                  <w:tcW w:w="5000" w:type="pct"/>
                  <w:tcMar>
                    <w:top w:w="120" w:type="dxa"/>
                    <w:left w:w="0" w:type="dxa"/>
                    <w:bottom w:w="120" w:type="dxa"/>
                    <w:right w:w="0" w:type="dxa"/>
                  </w:tcMar>
                </w:tcPr>
                <w:p w14:paraId="7CEE4AC3" w14:textId="77777777" w:rsidR="00AB10BC" w:rsidRDefault="00963257">
                  <w:pPr>
                    <w:spacing w:after="280" w:afterAutospacing="1"/>
                  </w:pPr>
                  <w:r>
                    <w:t> </w:t>
                  </w:r>
                </w:p>
                <w:p w14:paraId="5CB709CF" w14:textId="77777777" w:rsidR="00AB10BC" w:rsidRDefault="00963257">
                  <w:pPr>
                    <w:spacing w:after="280" w:afterAutospacing="1"/>
                  </w:pPr>
                  <w:r>
                    <w:t> </w:t>
                  </w:r>
                </w:p>
                <w:p w14:paraId="7500247C" w14:textId="77777777" w:rsidR="00AB10BC" w:rsidRDefault="00963257">
                  <w:pPr>
                    <w:spacing w:after="280" w:afterAutospacing="1"/>
                  </w:pPr>
                  <w:r>
                    <w:t> </w:t>
                  </w:r>
                </w:p>
              </w:tc>
            </w:tr>
          </w:tbl>
          <w:p w14:paraId="78A8B611" w14:textId="77777777" w:rsidR="00AB10BC" w:rsidRDefault="00AB10BC"/>
        </w:tc>
        <w:tc>
          <w:tcPr>
            <w:tcW w:w="2500" w:type="pct"/>
            <w:gridSpan w:val="2"/>
            <w:tcMar>
              <w:top w:w="0" w:type="dxa"/>
              <w:left w:w="58" w:type="dxa"/>
              <w:bottom w:w="0" w:type="dxa"/>
              <w:right w:w="72" w:type="dxa"/>
            </w:tcMar>
          </w:tcPr>
          <w:p w14:paraId="7B5DA102" w14:textId="77777777" w:rsidR="00AB10BC" w:rsidRDefault="00963257">
            <w:pPr>
              <w:spacing w:before="20" w:after="20"/>
            </w:pPr>
            <w:r>
              <w:t xml:space="preserve"> </w:t>
            </w:r>
          </w:p>
        </w:tc>
      </w:tr>
      <w:tr w:rsidR="00AB10BC" w14:paraId="082A6600" w14:textId="77777777">
        <w:trPr>
          <w:tblCellSpacing w:w="0" w:type="dxa"/>
        </w:trPr>
        <w:tc>
          <w:tcPr>
            <w:tcW w:w="5000" w:type="pct"/>
            <w:gridSpan w:val="4"/>
            <w:tcMar>
              <w:top w:w="0" w:type="dxa"/>
              <w:left w:w="72" w:type="dxa"/>
              <w:bottom w:w="0" w:type="dxa"/>
              <w:right w:w="72" w:type="dxa"/>
            </w:tcMar>
          </w:tcPr>
          <w:p w14:paraId="042BFB85" w14:textId="77777777" w:rsidR="00AB10BC" w:rsidRDefault="00963257">
            <w:pPr>
              <w:pStyle w:val="Kop3"/>
              <w:spacing w:before="120"/>
            </w:pPr>
            <w:r>
              <w:t>Timing</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B10BC" w14:paraId="319B6A32" w14:textId="77777777">
              <w:trPr>
                <w:cantSplit/>
                <w:tblCellSpacing w:w="0" w:type="dxa"/>
              </w:trPr>
              <w:tc>
                <w:tcPr>
                  <w:tcW w:w="2500" w:type="pct"/>
                  <w:tcMar>
                    <w:top w:w="0" w:type="dxa"/>
                    <w:left w:w="0" w:type="dxa"/>
                    <w:bottom w:w="0" w:type="dxa"/>
                    <w:right w:w="58" w:type="dxa"/>
                  </w:tcMar>
                </w:tcPr>
                <w:p w14:paraId="265CE1CE" w14:textId="77777777" w:rsidR="00AB10BC" w:rsidRDefault="00963257">
                  <w:pPr>
                    <w:pStyle w:val="Label"/>
                  </w:pPr>
                  <w:r>
                    <w:t>Het subsidiabel project start op:</w:t>
                  </w:r>
                </w:p>
                <w:p w14:paraId="544F500F" w14:textId="77777777" w:rsidR="00AB10BC" w:rsidRDefault="00963257">
                  <w:r>
                    <w:rPr>
                      <w:bdr w:val="nil"/>
                    </w:rPr>
                    <w:t xml:space="preserve"> </w:t>
                  </w:r>
                </w:p>
              </w:tc>
              <w:tc>
                <w:tcPr>
                  <w:tcW w:w="2500" w:type="pct"/>
                  <w:tcMar>
                    <w:top w:w="0" w:type="dxa"/>
                    <w:left w:w="58" w:type="dxa"/>
                    <w:bottom w:w="0" w:type="dxa"/>
                    <w:right w:w="0" w:type="dxa"/>
                  </w:tcMar>
                </w:tcPr>
                <w:p w14:paraId="01BF4072" w14:textId="77777777" w:rsidR="00AB10BC" w:rsidRDefault="00963257">
                  <w:pPr>
                    <w:pStyle w:val="Label"/>
                  </w:pPr>
                  <w:r>
                    <w:t>...en eindigt op:</w:t>
                  </w:r>
                </w:p>
                <w:p w14:paraId="21180598" w14:textId="77777777" w:rsidR="00AB10BC" w:rsidRDefault="00963257">
                  <w:r>
                    <w:rPr>
                      <w:bdr w:val="nil"/>
                    </w:rPr>
                    <w:t xml:space="preserve"> </w:t>
                  </w:r>
                </w:p>
              </w:tc>
            </w:tr>
            <w:tr w:rsidR="00AB10BC" w14:paraId="59D34509" w14:textId="77777777">
              <w:trPr>
                <w:cantSplit/>
                <w:tblCellSpacing w:w="0" w:type="dxa"/>
              </w:trPr>
              <w:tc>
                <w:tcPr>
                  <w:tcW w:w="5000" w:type="pct"/>
                  <w:gridSpan w:val="2"/>
                  <w:tcMar>
                    <w:top w:w="0" w:type="dxa"/>
                    <w:left w:w="0" w:type="dxa"/>
                    <w:bottom w:w="0" w:type="dxa"/>
                    <w:right w:w="0" w:type="dxa"/>
                  </w:tcMar>
                </w:tcPr>
                <w:p w14:paraId="3245BFB4" w14:textId="77777777" w:rsidR="00AB10BC" w:rsidRDefault="00963257">
                  <w:pPr>
                    <w:pStyle w:val="Label"/>
                  </w:pPr>
                  <w:r>
                    <w:t>Kadert dit subsidiabel project in een ruimer project?</w:t>
                  </w:r>
                </w:p>
                <w:p w14:paraId="38D8376E" w14:textId="77777777" w:rsidR="00AB10BC" w:rsidRDefault="00963257">
                  <w:r>
                    <w:rPr>
                      <w:bdr w:val="nil"/>
                    </w:rPr>
                    <w:t>Nee</w:t>
                  </w:r>
                </w:p>
              </w:tc>
            </w:tr>
          </w:tbl>
          <w:p w14:paraId="190C4E74" w14:textId="77777777" w:rsidR="00AB10BC" w:rsidRDefault="00AB10BC"/>
        </w:tc>
      </w:tr>
      <w:tr w:rsidR="00AB10BC" w14:paraId="3549B73B" w14:textId="77777777">
        <w:trPr>
          <w:tblCellSpacing w:w="0" w:type="dxa"/>
        </w:trPr>
        <w:tc>
          <w:tcPr>
            <w:tcW w:w="5000" w:type="pct"/>
            <w:gridSpan w:val="4"/>
            <w:tcMar>
              <w:top w:w="0" w:type="dxa"/>
              <w:left w:w="72" w:type="dxa"/>
              <w:bottom w:w="0" w:type="dxa"/>
              <w:right w:w="72" w:type="dxa"/>
            </w:tcMar>
          </w:tcPr>
          <w:p w14:paraId="5D97C7C5" w14:textId="77777777" w:rsidR="00AB10BC" w:rsidRDefault="00963257">
            <w:pPr>
              <w:pStyle w:val="Kop3"/>
              <w:spacing w:before="120"/>
            </w:pPr>
            <w:r>
              <w:t>Impact van je experiment?</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2118044C" w14:textId="77777777">
              <w:trPr>
                <w:cantSplit/>
                <w:tblCellSpacing w:w="0" w:type="dxa"/>
              </w:trPr>
              <w:tc>
                <w:tcPr>
                  <w:tcW w:w="5000" w:type="pct"/>
                  <w:tcMar>
                    <w:top w:w="0" w:type="dxa"/>
                    <w:left w:w="0" w:type="dxa"/>
                    <w:bottom w:w="0" w:type="dxa"/>
                    <w:right w:w="0" w:type="dxa"/>
                  </w:tcMar>
                </w:tcPr>
                <w:p w14:paraId="22D7AC22" w14:textId="77777777" w:rsidR="00AB10BC" w:rsidRDefault="00963257">
                  <w:pPr>
                    <w:pStyle w:val="Label"/>
                  </w:pPr>
                  <w:r>
                    <w:t>Welke systeemknelpunten wil je met je experiment mee helpen wegwerken?</w:t>
                  </w:r>
                </w:p>
                <w:p w14:paraId="46F3467A" w14:textId="77777777" w:rsidR="00AB10BC" w:rsidRDefault="00963257">
                  <w:r>
                    <w:rPr>
                      <w:bdr w:val="nil"/>
                    </w:rPr>
                    <w:t xml:space="preserve"> </w:t>
                  </w:r>
                </w:p>
                <w:p w14:paraId="7DE3A403" w14:textId="77777777" w:rsidR="00AB10BC" w:rsidRDefault="00AB10BC">
                  <w:pPr>
                    <w:spacing w:after="0" w:line="120" w:lineRule="auto"/>
                  </w:pPr>
                </w:p>
              </w:tc>
            </w:tr>
            <w:tr w:rsidR="00AB10BC" w14:paraId="60EC195F" w14:textId="77777777">
              <w:trPr>
                <w:cantSplit/>
                <w:tblCellSpacing w:w="0" w:type="dxa"/>
              </w:trPr>
              <w:tc>
                <w:tcPr>
                  <w:tcW w:w="5000" w:type="pct"/>
                  <w:tcMar>
                    <w:top w:w="0" w:type="dxa"/>
                    <w:left w:w="0" w:type="dxa"/>
                    <w:bottom w:w="0" w:type="dxa"/>
                    <w:right w:w="0" w:type="dxa"/>
                  </w:tcMar>
                </w:tcPr>
                <w:p w14:paraId="31699F2B" w14:textId="77777777" w:rsidR="00AB10BC" w:rsidRDefault="00963257">
                  <w:pPr>
                    <w:pStyle w:val="Label"/>
                  </w:pPr>
                  <w:r>
                    <w:t>Hoe zal jouw project concreet bijdragen aan het wegwerken van de systeemknelpunten</w:t>
                  </w:r>
                </w:p>
                <w:p w14:paraId="3C0BFA01" w14:textId="77777777" w:rsidR="00AB10BC" w:rsidRDefault="00963257">
                  <w:r>
                    <w:rPr>
                      <w:bdr w:val="nil"/>
                    </w:rPr>
                    <w:t xml:space="preserve"> </w:t>
                  </w:r>
                </w:p>
                <w:p w14:paraId="3282D9D9" w14:textId="77777777" w:rsidR="00AB10BC" w:rsidRDefault="00AB10BC">
                  <w:pPr>
                    <w:spacing w:after="0" w:line="120" w:lineRule="auto"/>
                  </w:pPr>
                </w:p>
              </w:tc>
            </w:tr>
            <w:tr w:rsidR="00AB10BC" w14:paraId="1EED679B" w14:textId="77777777">
              <w:trPr>
                <w:cantSplit/>
                <w:tblCellSpacing w:w="0" w:type="dxa"/>
              </w:trPr>
              <w:tc>
                <w:tcPr>
                  <w:tcW w:w="5000" w:type="pct"/>
                  <w:tcMar>
                    <w:top w:w="0" w:type="dxa"/>
                    <w:left w:w="0" w:type="dxa"/>
                    <w:bottom w:w="0" w:type="dxa"/>
                    <w:right w:w="0" w:type="dxa"/>
                  </w:tcMar>
                </w:tcPr>
                <w:p w14:paraId="5C962C8C" w14:textId="77777777" w:rsidR="00AB10BC" w:rsidRDefault="00963257">
                  <w:pPr>
                    <w:pStyle w:val="Label"/>
                  </w:pPr>
                  <w:r>
                    <w:t>Voor onze commun</w:t>
                  </w:r>
                  <w:r>
                    <w:t>icatiefiche willen we projecten kunnen verbinden. Geef daarom max. 3 trefwoorden aan waarmee je project thematisch gelinkt is</w:t>
                  </w:r>
                </w:p>
                <w:p w14:paraId="0837EB4D" w14:textId="77777777" w:rsidR="00AB10BC" w:rsidRDefault="00963257">
                  <w:r>
                    <w:rPr>
                      <w:bdr w:val="nil"/>
                    </w:rPr>
                    <w:t xml:space="preserve"> </w:t>
                  </w:r>
                </w:p>
                <w:p w14:paraId="644AA6C9" w14:textId="77777777" w:rsidR="00AB10BC" w:rsidRDefault="00AB10BC">
                  <w:pPr>
                    <w:spacing w:after="0" w:line="120" w:lineRule="auto"/>
                  </w:pPr>
                </w:p>
              </w:tc>
            </w:tr>
            <w:tr w:rsidR="00AB10BC" w14:paraId="119D5090" w14:textId="77777777">
              <w:trPr>
                <w:cantSplit/>
                <w:tblCellSpacing w:w="0" w:type="dxa"/>
              </w:trPr>
              <w:tc>
                <w:tcPr>
                  <w:tcW w:w="5000" w:type="pct"/>
                  <w:tcMar>
                    <w:top w:w="0" w:type="dxa"/>
                    <w:left w:w="0" w:type="dxa"/>
                    <w:bottom w:w="0" w:type="dxa"/>
                    <w:right w:w="0" w:type="dxa"/>
                  </w:tcMar>
                </w:tcPr>
                <w:p w14:paraId="14AC5F15" w14:textId="77777777" w:rsidR="00AB10BC" w:rsidRDefault="00963257">
                  <w:pPr>
                    <w:pStyle w:val="Label"/>
                  </w:pPr>
                  <w:r>
                    <w:lastRenderedPageBreak/>
                    <w:t xml:space="preserve">Op welk niveau werkt het project </w:t>
                  </w:r>
                  <w:r>
                    <w:t>voornamelijk in (= het eigenlijke project, los van bredere communicatie en disseminatie)?</w:t>
                  </w:r>
                </w:p>
                <w:p w14:paraId="33C85DD4" w14:textId="77777777" w:rsidR="00AB10BC" w:rsidRDefault="00963257">
                  <w:r>
                    <w:rPr>
                      <w:bdr w:val="nil"/>
                    </w:rPr>
                    <w:t xml:space="preserve"> </w:t>
                  </w:r>
                </w:p>
                <w:p w14:paraId="28C46682" w14:textId="77777777" w:rsidR="00AB10BC" w:rsidRDefault="00AB10BC">
                  <w:pPr>
                    <w:spacing w:after="0" w:line="120" w:lineRule="auto"/>
                  </w:pPr>
                </w:p>
              </w:tc>
            </w:tr>
          </w:tbl>
          <w:p w14:paraId="5B2854CA" w14:textId="77777777" w:rsidR="00AB10BC" w:rsidRDefault="00AB10BC"/>
        </w:tc>
      </w:tr>
      <w:tr w:rsidR="00AB10BC" w14:paraId="68F52BE4" w14:textId="77777777">
        <w:trPr>
          <w:tblCellSpacing w:w="0" w:type="dxa"/>
        </w:trPr>
        <w:tc>
          <w:tcPr>
            <w:tcW w:w="5000" w:type="pct"/>
            <w:gridSpan w:val="4"/>
            <w:tcMar>
              <w:top w:w="0" w:type="dxa"/>
              <w:left w:w="72" w:type="dxa"/>
              <w:bottom w:w="0" w:type="dxa"/>
              <w:right w:w="72" w:type="dxa"/>
            </w:tcMar>
          </w:tcPr>
          <w:p w14:paraId="680710D9" w14:textId="77777777" w:rsidR="00AB10BC" w:rsidRDefault="00963257">
            <w:pPr>
              <w:pStyle w:val="Kop3"/>
              <w:spacing w:before="120"/>
            </w:pPr>
            <w:r>
              <w:lastRenderedPageBreak/>
              <w:t>Waarom verdient het project ondersteuning?</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3A2A1BF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077F1ED5" w14:textId="77777777">
                    <w:trPr>
                      <w:tblCellSpacing w:w="0" w:type="dxa"/>
                    </w:trPr>
                    <w:tc>
                      <w:tcPr>
                        <w:tcW w:w="5000" w:type="pct"/>
                        <w:tcMar>
                          <w:top w:w="120" w:type="dxa"/>
                          <w:left w:w="0" w:type="dxa"/>
                          <w:bottom w:w="120" w:type="dxa"/>
                          <w:right w:w="0" w:type="dxa"/>
                        </w:tcMar>
                      </w:tcPr>
                      <w:p w14:paraId="721E3A6F" w14:textId="77777777" w:rsidR="00AB10BC" w:rsidRDefault="00963257">
                        <w:pPr>
                          <w:pStyle w:val="Kop1"/>
                          <w:spacing w:after="280" w:afterAutospacing="1"/>
                        </w:pPr>
                        <w:r>
                          <w:rPr>
                            <w:bCs/>
                          </w:rPr>
                          <w:t>Hoe is dit project een toepassing van inno</w:t>
                        </w:r>
                        <w:r>
                          <w:rPr>
                            <w:bCs/>
                          </w:rPr>
                          <w:t>vatie in een circulaire bouweconomie?</w:t>
                        </w:r>
                      </w:p>
                      <w:p w14:paraId="0CB499DB" w14:textId="77777777" w:rsidR="00AB10BC" w:rsidRDefault="00963257">
                        <w:pPr>
                          <w:spacing w:after="280" w:afterAutospacing="1"/>
                        </w:pPr>
                        <w:r>
                          <w:t xml:space="preserve">Omschrijf welke innovatieve aspecten je project bevat, bijvoorbeeld geeft jouw project meer inzicht in de kosten-batenanalyses van het sluiten van kringlopen of dematerialisatie, met een actieve captatie van de </w:t>
                        </w:r>
                        <w:r>
                          <w:t>leerlessen. IHoe wil je bijdragen tot </w:t>
                        </w:r>
                        <w:r>
                          <w:rPr>
                            <w:b/>
                            <w:bCs/>
                          </w:rPr>
                          <w:t xml:space="preserve">procesinnovaties en systeemdenken? </w:t>
                        </w:r>
                        <w:r>
                          <w:t> Hoe wil je impact op alle actoren en acties in het proces meten? Zijn er administratieve, juridische, financiële, logistieke… knelpunten? Welke zijn de versterkende randvoorwaarden (</w:t>
                        </w:r>
                        <w:r>
                          <w:t>vb. kennisdeling) en garanties? .</w:t>
                        </w:r>
                      </w:p>
                    </w:tc>
                  </w:tr>
                </w:tbl>
                <w:p w14:paraId="32CE94AA" w14:textId="77777777" w:rsidR="00AB10BC" w:rsidRDefault="00AB10BC"/>
              </w:tc>
            </w:tr>
            <w:tr w:rsidR="00AB10BC" w14:paraId="39D4656D" w14:textId="77777777">
              <w:trPr>
                <w:tblCellSpacing w:w="0" w:type="dxa"/>
              </w:trPr>
              <w:tc>
                <w:tcPr>
                  <w:tcW w:w="5000" w:type="pct"/>
                  <w:tcMar>
                    <w:top w:w="0" w:type="dxa"/>
                    <w:left w:w="0" w:type="dxa"/>
                    <w:bottom w:w="0" w:type="dxa"/>
                    <w:right w:w="0" w:type="dxa"/>
                  </w:tcMar>
                </w:tcPr>
                <w:p w14:paraId="7C7ED2C0" w14:textId="77777777" w:rsidR="00AB10BC" w:rsidRDefault="00963257">
                  <w:pPr>
                    <w:pStyle w:val="Label"/>
                  </w:pPr>
                  <w:r>
                    <w:t>Hoe is dit project een toepassing van innovatie in een circulaire bouweconomie ? (3.000 tekens max.)</w:t>
                  </w:r>
                </w:p>
                <w:p w14:paraId="286806AA" w14:textId="77777777" w:rsidR="00AB10BC" w:rsidRDefault="00963257">
                  <w:r>
                    <w:rPr>
                      <w:bdr w:val="nil"/>
                    </w:rPr>
                    <w:t xml:space="preserve"> </w:t>
                  </w:r>
                </w:p>
              </w:tc>
            </w:tr>
            <w:tr w:rsidR="00AB10BC" w14:paraId="0F1006D5"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21987F5A" w14:textId="77777777">
                    <w:trPr>
                      <w:tblCellSpacing w:w="0" w:type="dxa"/>
                    </w:trPr>
                    <w:tc>
                      <w:tcPr>
                        <w:tcW w:w="5000" w:type="pct"/>
                        <w:tcMar>
                          <w:top w:w="120" w:type="dxa"/>
                          <w:left w:w="0" w:type="dxa"/>
                          <w:bottom w:w="120" w:type="dxa"/>
                          <w:right w:w="0" w:type="dxa"/>
                        </w:tcMar>
                      </w:tcPr>
                      <w:p w14:paraId="2443CCE2" w14:textId="77777777" w:rsidR="00AB10BC" w:rsidRDefault="00963257">
                        <w:pPr>
                          <w:pStyle w:val="Kop1"/>
                          <w:spacing w:after="280" w:afterAutospacing="1"/>
                        </w:pPr>
                        <w:r>
                          <w:t xml:space="preserve">Hoe is dit project economisch en </w:t>
                        </w:r>
                        <w:r>
                          <w:t>maatschappelijk relevant en opschaalbaar ?</w:t>
                        </w:r>
                      </w:p>
                      <w:p w14:paraId="5817BC1D" w14:textId="77777777" w:rsidR="00AB10BC" w:rsidRDefault="00963257">
                        <w:pPr>
                          <w:spacing w:after="280" w:afterAutospacing="1"/>
                        </w:pPr>
                        <w:r>
                          <w:t>Hoe zullen we dit innovatieve concept op grotere schaal kunnen hergebruiken; Wat is de </w:t>
                        </w:r>
                        <w:r>
                          <w:rPr>
                            <w:b/>
                            <w:bCs/>
                          </w:rPr>
                          <w:t>voorbeeldwaarde</w:t>
                        </w:r>
                        <w:r>
                          <w:t xml:space="preserve"> van het project wat betreft impact op vlak van duurzaamheid, urban mining en/of veranderingsgericht bouwen voo</w:t>
                        </w:r>
                        <w:r>
                          <w:t>r bouwwerken in de brede zin (gebouwen, infrastructuur,…);</w:t>
                        </w:r>
                      </w:p>
                    </w:tc>
                  </w:tr>
                </w:tbl>
                <w:p w14:paraId="725A58DD" w14:textId="77777777" w:rsidR="00AB10BC" w:rsidRDefault="00AB10BC"/>
              </w:tc>
            </w:tr>
            <w:tr w:rsidR="00AB10BC" w14:paraId="4355AD98" w14:textId="77777777">
              <w:trPr>
                <w:tblCellSpacing w:w="0" w:type="dxa"/>
              </w:trPr>
              <w:tc>
                <w:tcPr>
                  <w:tcW w:w="5000" w:type="pct"/>
                  <w:tcMar>
                    <w:top w:w="0" w:type="dxa"/>
                    <w:left w:w="0" w:type="dxa"/>
                    <w:bottom w:w="0" w:type="dxa"/>
                    <w:right w:w="0" w:type="dxa"/>
                  </w:tcMar>
                </w:tcPr>
                <w:p w14:paraId="74E2C642" w14:textId="77777777" w:rsidR="00AB10BC" w:rsidRDefault="00963257">
                  <w:pPr>
                    <w:pStyle w:val="Label"/>
                  </w:pPr>
                  <w:r>
                    <w:t>Hoe is dit project economisch en maatschappelijk relevant en opschaalbaar (3.000 tekens max.)?</w:t>
                  </w:r>
                </w:p>
                <w:p w14:paraId="3ADCCA9D" w14:textId="77777777" w:rsidR="00AB10BC" w:rsidRDefault="00963257">
                  <w:r>
                    <w:rPr>
                      <w:bdr w:val="nil"/>
                    </w:rPr>
                    <w:t xml:space="preserve"> </w:t>
                  </w:r>
                </w:p>
              </w:tc>
            </w:tr>
            <w:tr w:rsidR="00AB10BC" w14:paraId="1D101064" w14:textId="77777777">
              <w:trPr>
                <w:tblCellSpacing w:w="0" w:type="dxa"/>
              </w:trPr>
              <w:tc>
                <w:tcPr>
                  <w:tcW w:w="5000" w:type="pct"/>
                  <w:tcMar>
                    <w:top w:w="0" w:type="dxa"/>
                    <w:left w:w="0" w:type="dxa"/>
                    <w:bottom w:w="0" w:type="dxa"/>
                    <w:right w:w="0" w:type="dxa"/>
                  </w:tcMar>
                </w:tcPr>
                <w:p w14:paraId="48F181C6" w14:textId="77777777" w:rsidR="00AB10BC" w:rsidRDefault="00963257">
                  <w:pPr>
                    <w:pStyle w:val="Label"/>
                  </w:pPr>
                  <w:r>
                    <w:t xml:space="preserve">Welke voor Vlaanderen relevante lessen gaan we leren in jouw project? (2.000 tekens max.) </w:t>
                  </w:r>
                </w:p>
                <w:p w14:paraId="740C75CC" w14:textId="77777777" w:rsidR="00AB10BC" w:rsidRDefault="00963257">
                  <w:r>
                    <w:rPr>
                      <w:bdr w:val="nil"/>
                    </w:rPr>
                    <w:t xml:space="preserve"> </w:t>
                  </w:r>
                </w:p>
              </w:tc>
            </w:tr>
            <w:tr w:rsidR="00AB10BC" w14:paraId="20E3E442" w14:textId="77777777">
              <w:trPr>
                <w:tblCellSpacing w:w="0" w:type="dxa"/>
              </w:trPr>
              <w:tc>
                <w:tcPr>
                  <w:tcW w:w="5000" w:type="pct"/>
                  <w:tcMar>
                    <w:top w:w="0" w:type="dxa"/>
                    <w:left w:w="0" w:type="dxa"/>
                    <w:bottom w:w="0" w:type="dxa"/>
                    <w:right w:w="0" w:type="dxa"/>
                  </w:tcMar>
                </w:tcPr>
                <w:p w14:paraId="0C519AC8" w14:textId="77777777" w:rsidR="00AB10BC" w:rsidRDefault="00963257">
                  <w:pPr>
                    <w:pStyle w:val="Label"/>
                  </w:pPr>
                  <w:r>
                    <w:t>Voor welke doelgroepen zijn deze leerlessen interessant (2.000 tekens max.)</w:t>
                  </w:r>
                </w:p>
                <w:p w14:paraId="31ABA4F4" w14:textId="77777777" w:rsidR="00AB10BC" w:rsidRDefault="00963257">
                  <w:r>
                    <w:rPr>
                      <w:bdr w:val="nil"/>
                    </w:rPr>
                    <w:t xml:space="preserve"> </w:t>
                  </w:r>
                </w:p>
              </w:tc>
            </w:tr>
            <w:tr w:rsidR="00AB10BC" w14:paraId="7621275C"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1A7CA509" w14:textId="77777777">
                    <w:trPr>
                      <w:tblCellSpacing w:w="0" w:type="dxa"/>
                    </w:trPr>
                    <w:tc>
                      <w:tcPr>
                        <w:tcW w:w="5000" w:type="pct"/>
                        <w:tcMar>
                          <w:top w:w="120" w:type="dxa"/>
                          <w:left w:w="0" w:type="dxa"/>
                          <w:bottom w:w="120" w:type="dxa"/>
                          <w:right w:w="0" w:type="dxa"/>
                        </w:tcMar>
                      </w:tcPr>
                      <w:p w14:paraId="61B8739E" w14:textId="77777777" w:rsidR="00AB10BC" w:rsidRDefault="00963257">
                        <w:pPr>
                          <w:pStyle w:val="Kop1"/>
                          <w:spacing w:after="280" w:afterAutospacing="1"/>
                        </w:pPr>
                        <w:r>
                          <w:rPr>
                            <w:bCs/>
                          </w:rPr>
                          <w:t>Wat is de rol en meerwaarde van elke partner in het project?</w:t>
                        </w:r>
                      </w:p>
                      <w:p w14:paraId="7C3864B6" w14:textId="77777777" w:rsidR="00AB10BC" w:rsidRDefault="00963257">
                        <w:pPr>
                          <w:spacing w:after="280" w:afterAutospacing="1"/>
                        </w:pPr>
                        <w:r>
                          <w:t>Binnen Circulaire Economie is samenwerken cruciaal. Lever een goede specifiëring van de rollen van iedere partner. Omschrijf ook</w:t>
                        </w:r>
                        <w:r>
                          <w:t xml:space="preserve"> de meerwaarde en het engagement van iedere partner in het project. Toon aan hoe de wisselwerking en ervaring van iedere partners in de keten zal leiden tot een impactvol project.</w:t>
                        </w:r>
                      </w:p>
                    </w:tc>
                  </w:tr>
                </w:tbl>
                <w:p w14:paraId="3AD41B1E" w14:textId="77777777" w:rsidR="00AB10BC" w:rsidRDefault="00AB10BC"/>
              </w:tc>
            </w:tr>
            <w:tr w:rsidR="00AB10BC" w14:paraId="182AF93A" w14:textId="77777777">
              <w:trPr>
                <w:tblCellSpacing w:w="0" w:type="dxa"/>
              </w:trPr>
              <w:tc>
                <w:tcPr>
                  <w:tcW w:w="5000" w:type="pct"/>
                  <w:tcMar>
                    <w:top w:w="0" w:type="dxa"/>
                    <w:left w:w="0" w:type="dxa"/>
                    <w:bottom w:w="0" w:type="dxa"/>
                    <w:right w:w="0" w:type="dxa"/>
                  </w:tcMar>
                </w:tcPr>
                <w:p w14:paraId="70EFEFFA" w14:textId="77777777" w:rsidR="00AB10BC" w:rsidRDefault="00963257">
                  <w:pPr>
                    <w:pStyle w:val="Label"/>
                  </w:pPr>
                  <w:r>
                    <w:t xml:space="preserve">Omschrijf het partnerschap en de rol van iedere partner binnen het </w:t>
                  </w:r>
                  <w:r>
                    <w:t>project (3.000 tekens max.)?</w:t>
                  </w:r>
                </w:p>
                <w:p w14:paraId="3FD637E4" w14:textId="77777777" w:rsidR="00AB10BC" w:rsidRDefault="00963257">
                  <w:r>
                    <w:rPr>
                      <w:bdr w:val="nil"/>
                    </w:rPr>
                    <w:t xml:space="preserve"> </w:t>
                  </w:r>
                </w:p>
              </w:tc>
            </w:tr>
            <w:tr w:rsidR="00AB10BC" w14:paraId="08AD5743" w14:textId="77777777">
              <w:trPr>
                <w:tblCellSpacing w:w="0" w:type="dxa"/>
              </w:trPr>
              <w:tc>
                <w:tcPr>
                  <w:tcW w:w="5000" w:type="pct"/>
                  <w:tcMar>
                    <w:top w:w="0" w:type="dxa"/>
                    <w:left w:w="0" w:type="dxa"/>
                    <w:bottom w:w="0" w:type="dxa"/>
                    <w:right w:w="0" w:type="dxa"/>
                  </w:tcMar>
                </w:tcPr>
                <w:p w14:paraId="43A7DFEA" w14:textId="77777777" w:rsidR="00AB10BC" w:rsidRDefault="00963257">
                  <w:pPr>
                    <w:pStyle w:val="Kop3"/>
                    <w:spacing w:before="120"/>
                  </w:pPr>
                  <w:r>
                    <w:lastRenderedPageBreak/>
                    <w:t>Wat is de rol en meerwaarde van elke partner in het project?</w:t>
                  </w:r>
                </w:p>
                <w:tbl>
                  <w:tblPr>
                    <w:tblStyle w:val="NestedTable1"/>
                    <w:tblW w:w="5000" w:type="pct"/>
                    <w:tblCellSpacing w:w="0" w:type="dxa"/>
                    <w:tblLayout w:type="fixed"/>
                    <w:tblCellMar>
                      <w:left w:w="0" w:type="dxa"/>
                      <w:right w:w="0" w:type="dxa"/>
                    </w:tblCellMar>
                    <w:tblLook w:val="0400" w:firstRow="0" w:lastRow="0" w:firstColumn="0" w:lastColumn="0" w:noHBand="0" w:noVBand="1"/>
                  </w:tblPr>
                  <w:tblGrid>
                    <w:gridCol w:w="9936"/>
                  </w:tblGrid>
                  <w:tr w:rsidR="00AB10BC" w14:paraId="3327F6C8" w14:textId="77777777" w:rsidTr="00AB10BC">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1A45F68B" w14:textId="77777777" w:rsidR="00AB10BC" w:rsidRDefault="00963257">
                        <w:pPr>
                          <w:pStyle w:val="Kop4"/>
                          <w:spacing w:before="120"/>
                          <w:outlineLvl w:val="3"/>
                        </w:pPr>
                        <w:r>
                          <w:t xml:space="preserve">Projectpartner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4896"/>
                          <w:gridCol w:w="4896"/>
                        </w:tblGrid>
                        <w:tr w:rsidR="00AB10BC" w14:paraId="369F62AA" w14:textId="77777777">
                          <w:trPr>
                            <w:cantSplit/>
                            <w:tblCellSpacing w:w="0" w:type="dxa"/>
                          </w:trPr>
                          <w:tc>
                            <w:tcPr>
                              <w:tcW w:w="2500" w:type="pct"/>
                              <w:tcMar>
                                <w:top w:w="0" w:type="dxa"/>
                                <w:left w:w="0" w:type="dxa"/>
                                <w:bottom w:w="0" w:type="dxa"/>
                                <w:right w:w="58" w:type="dxa"/>
                              </w:tcMar>
                            </w:tcPr>
                            <w:p w14:paraId="090FE081" w14:textId="77777777" w:rsidR="00AB10BC" w:rsidRDefault="00963257">
                              <w:pPr>
                                <w:pStyle w:val="Label"/>
                              </w:pPr>
                              <w:r>
                                <w:t>Naam partner</w:t>
                              </w:r>
                            </w:p>
                            <w:p w14:paraId="41247C92" w14:textId="77777777" w:rsidR="00AB10BC" w:rsidRDefault="00963257">
                              <w:r>
                                <w:rPr>
                                  <w:bdr w:val="nil"/>
                                </w:rPr>
                                <w:t xml:space="preserve"> </w:t>
                              </w:r>
                            </w:p>
                          </w:tc>
                          <w:tc>
                            <w:tcPr>
                              <w:tcW w:w="2500" w:type="pct"/>
                              <w:tcMar>
                                <w:top w:w="0" w:type="dxa"/>
                                <w:left w:w="58" w:type="dxa"/>
                                <w:bottom w:w="0" w:type="dxa"/>
                                <w:right w:w="0" w:type="dxa"/>
                              </w:tcMar>
                            </w:tcPr>
                            <w:p w14:paraId="2FCBC05C" w14:textId="77777777" w:rsidR="00AB10BC" w:rsidRDefault="00963257">
                              <w:pPr>
                                <w:spacing w:before="20" w:after="20"/>
                              </w:pPr>
                              <w:r>
                                <w:t xml:space="preserve"> </w:t>
                              </w:r>
                            </w:p>
                          </w:tc>
                        </w:tr>
                        <w:tr w:rsidR="00AB10BC" w14:paraId="46AD0249" w14:textId="77777777">
                          <w:trPr>
                            <w:tblCellSpacing w:w="0" w:type="dxa"/>
                          </w:trPr>
                          <w:tc>
                            <w:tcPr>
                              <w:tcW w:w="5000" w:type="pct"/>
                              <w:gridSpan w:val="2"/>
                              <w:tcMar>
                                <w:top w:w="0" w:type="dxa"/>
                                <w:left w:w="0" w:type="dxa"/>
                                <w:bottom w:w="0" w:type="dxa"/>
                                <w:right w:w="0" w:type="dxa"/>
                              </w:tcMar>
                            </w:tcPr>
                            <w:p w14:paraId="1B98D40D" w14:textId="77777777" w:rsidR="00AB10BC" w:rsidRDefault="00963257">
                              <w:pPr>
                                <w:pStyle w:val="Label"/>
                              </w:pPr>
                              <w:r>
                                <w:t>De rol en meerwaarde van deze partner (1.000 tekens max.):</w:t>
                              </w:r>
                            </w:p>
                            <w:p w14:paraId="510BA45A" w14:textId="77777777" w:rsidR="00AB10BC" w:rsidRDefault="00963257">
                              <w:r>
                                <w:rPr>
                                  <w:bdr w:val="nil"/>
                                </w:rPr>
                                <w:t xml:space="preserve"> </w:t>
                              </w:r>
                            </w:p>
                          </w:tc>
                        </w:tr>
                      </w:tbl>
                      <w:p w14:paraId="763D9271" w14:textId="77777777" w:rsidR="00AB10BC" w:rsidRDefault="00AB10BC"/>
                    </w:tc>
                  </w:tr>
                </w:tbl>
                <w:p w14:paraId="1F3328B4" w14:textId="77777777" w:rsidR="00AB10BC" w:rsidRDefault="00AB10BC"/>
              </w:tc>
            </w:tr>
            <w:tr w:rsidR="00AB10BC" w14:paraId="34C6E496"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37AA8102" w14:textId="77777777">
                    <w:trPr>
                      <w:tblCellSpacing w:w="0" w:type="dxa"/>
                    </w:trPr>
                    <w:tc>
                      <w:tcPr>
                        <w:tcW w:w="5000" w:type="pct"/>
                        <w:tcMar>
                          <w:top w:w="120" w:type="dxa"/>
                          <w:left w:w="0" w:type="dxa"/>
                          <w:bottom w:w="120" w:type="dxa"/>
                          <w:right w:w="0" w:type="dxa"/>
                        </w:tcMar>
                      </w:tcPr>
                      <w:p w14:paraId="7CF95EF5" w14:textId="77777777" w:rsidR="00AB10BC" w:rsidRDefault="00963257">
                        <w:pPr>
                          <w:pStyle w:val="Kop1"/>
                          <w:spacing w:after="280" w:afterAutospacing="1"/>
                        </w:pPr>
                        <w:r>
                          <w:t xml:space="preserve">Hoe </w:t>
                        </w:r>
                        <w:r>
                          <w:t>draagt het project bij tot het leren, de demonstratie en disseminatie van de principes van de circulaire bouweconomie?</w:t>
                        </w:r>
                      </w:p>
                      <w:p w14:paraId="05BCD0FF" w14:textId="77777777" w:rsidR="00AB10BC" w:rsidRDefault="00963257">
                        <w:pPr>
                          <w:spacing w:after="280" w:afterAutospacing="1"/>
                        </w:pPr>
                        <w:r>
                          <w:t>Hoe ga je de leerlessen capteren? Waar zitten de knelpunten, welke zijn de goede praktijken in de circulaire bouweconomie? Binnen deze ca</w:t>
                        </w:r>
                        <w:r>
                          <w:t>ll verwachten we dat je de leerlessen en opgedane kennis deelt binnen de Green Deal Circulair Bouwen van Vlaanderen Circulair en binnen de Proeftuin Circulair bouwen (zie meer info in reglement). We verwachten ook een actieve deelname aan minstens 2 kennis</w:t>
                        </w:r>
                        <w:r>
                          <w:t>delingsmomenten binnen het kader van de Proeftuin Circulair Bouwen. </w:t>
                        </w:r>
                      </w:p>
                    </w:tc>
                  </w:tr>
                </w:tbl>
                <w:p w14:paraId="2323F050" w14:textId="77777777" w:rsidR="00AB10BC" w:rsidRDefault="00AB10BC"/>
              </w:tc>
            </w:tr>
            <w:tr w:rsidR="00AB10BC" w14:paraId="7952593E" w14:textId="77777777">
              <w:trPr>
                <w:tblCellSpacing w:w="0" w:type="dxa"/>
              </w:trPr>
              <w:tc>
                <w:tcPr>
                  <w:tcW w:w="5000" w:type="pct"/>
                  <w:tcMar>
                    <w:top w:w="0" w:type="dxa"/>
                    <w:left w:w="0" w:type="dxa"/>
                    <w:bottom w:w="0" w:type="dxa"/>
                    <w:right w:w="0" w:type="dxa"/>
                  </w:tcMar>
                </w:tcPr>
                <w:p w14:paraId="4D3C18D2" w14:textId="77777777" w:rsidR="00AB10BC" w:rsidRDefault="00963257">
                  <w:pPr>
                    <w:pStyle w:val="Label"/>
                  </w:pPr>
                  <w:r>
                    <w:t>Hoe draagt het project bij tot het leren, de demonstratie en disseminatie van de principes van de circulaire bouweconomie (3.000 tekens max.)?</w:t>
                  </w:r>
                </w:p>
                <w:p w14:paraId="15911153" w14:textId="77777777" w:rsidR="00AB10BC" w:rsidRDefault="00963257">
                  <w:r>
                    <w:rPr>
                      <w:bdr w:val="nil"/>
                    </w:rPr>
                    <w:t xml:space="preserve"> </w:t>
                  </w:r>
                </w:p>
              </w:tc>
            </w:tr>
            <w:tr w:rsidR="00AB10BC" w14:paraId="7FC47DEE" w14:textId="77777777">
              <w:trPr>
                <w:tblCellSpacing w:w="0" w:type="dxa"/>
              </w:trPr>
              <w:tc>
                <w:tcPr>
                  <w:tcW w:w="5000" w:type="pct"/>
                  <w:tcMar>
                    <w:top w:w="0" w:type="dxa"/>
                    <w:left w:w="0" w:type="dxa"/>
                    <w:bottom w:w="0" w:type="dxa"/>
                    <w:right w:w="0" w:type="dxa"/>
                  </w:tcMar>
                </w:tcPr>
                <w:p w14:paraId="67369349" w14:textId="77777777" w:rsidR="00AB10BC" w:rsidRDefault="00963257">
                  <w:pPr>
                    <w:pStyle w:val="Label"/>
                  </w:pPr>
                  <w:r>
                    <w:t> Geef aan op welke wijze je de ervaringen en leerlessen zal delen met Vlaanderen Circulair en de Proeftuin Circulair Bouwen en hoe je je hierop zal voorbereiden (min. 15 manddagen</w:t>
                  </w:r>
                  <w:r>
                    <w:t xml:space="preserve"> te voorzien - max. 3000 tekens).</w:t>
                  </w:r>
                </w:p>
                <w:p w14:paraId="33BD49C9" w14:textId="77777777" w:rsidR="00AB10BC" w:rsidRDefault="00963257">
                  <w:r>
                    <w:rPr>
                      <w:bdr w:val="nil"/>
                    </w:rPr>
                    <w:t xml:space="preserve"> </w:t>
                  </w:r>
                </w:p>
              </w:tc>
            </w:tr>
            <w:tr w:rsidR="00AB10BC" w14:paraId="66FAC0F8" w14:textId="77777777">
              <w:trPr>
                <w:tblCellSpacing w:w="0" w:type="dxa"/>
              </w:trPr>
              <w:tc>
                <w:tcPr>
                  <w:tcW w:w="5000" w:type="pct"/>
                  <w:tcMar>
                    <w:top w:w="0" w:type="dxa"/>
                    <w:left w:w="0" w:type="dxa"/>
                    <w:bottom w:w="0" w:type="dxa"/>
                    <w:right w:w="0" w:type="dxa"/>
                  </w:tcMar>
                </w:tcPr>
                <w:p w14:paraId="30201277" w14:textId="77777777" w:rsidR="00AB10BC" w:rsidRDefault="00963257">
                  <w:pPr>
                    <w:pStyle w:val="Label"/>
                  </w:pPr>
                  <w:r>
                    <w:t>Communicatie en disseminatie, welke bijkomende acties ga je ondernemen om de realisaties en geleerde lessen van het project te verspreiden in Vl</w:t>
                  </w:r>
                  <w:r>
                    <w:t>aanderen?(2.000 tekens max.)</w:t>
                  </w:r>
                </w:p>
                <w:p w14:paraId="59713493" w14:textId="77777777" w:rsidR="00AB10BC" w:rsidRDefault="00963257">
                  <w:r>
                    <w:rPr>
                      <w:bdr w:val="nil"/>
                    </w:rPr>
                    <w:t xml:space="preserve"> </w:t>
                  </w:r>
                </w:p>
              </w:tc>
            </w:tr>
            <w:tr w:rsidR="00AB10BC" w14:paraId="355B5449" w14:textId="77777777">
              <w:trPr>
                <w:cantSplit/>
                <w:tblCellSpacing w:w="0" w:type="dxa"/>
              </w:trPr>
              <w:tc>
                <w:tcPr>
                  <w:tcW w:w="5000" w:type="pct"/>
                  <w:tcMar>
                    <w:top w:w="0" w:type="dxa"/>
                    <w:left w:w="0" w:type="dxa"/>
                    <w:bottom w:w="0" w:type="dxa"/>
                    <w:right w:w="0" w:type="dxa"/>
                  </w:tcMar>
                </w:tcPr>
                <w:p w14:paraId="3CC9D491" w14:textId="77777777" w:rsidR="00AB10BC" w:rsidRDefault="00963257">
                  <w:pPr>
                    <w:pStyle w:val="Label"/>
                  </w:pPr>
                  <w:r>
                    <w:t>Welke communicatiekanalen zul je gebruiken (het logo van Vlaanderen Circulair moet hierbij telkens vermeld)</w:t>
                  </w:r>
                </w:p>
                <w:p w14:paraId="25EC9CCA" w14:textId="77777777" w:rsidR="00AB10BC" w:rsidRDefault="00963257">
                  <w:r>
                    <w:rPr>
                      <w:bdr w:val="nil"/>
                    </w:rPr>
                    <w:t xml:space="preserve"> </w:t>
                  </w:r>
                </w:p>
                <w:p w14:paraId="0147AA42" w14:textId="77777777" w:rsidR="00AB10BC" w:rsidRDefault="00AB10BC">
                  <w:pPr>
                    <w:spacing w:after="0" w:line="120" w:lineRule="auto"/>
                  </w:pPr>
                </w:p>
              </w:tc>
            </w:tr>
            <w:tr w:rsidR="00AB10BC" w14:paraId="502D53C8"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079C3907" w14:textId="77777777">
                    <w:trPr>
                      <w:tblCellSpacing w:w="0" w:type="dxa"/>
                    </w:trPr>
                    <w:tc>
                      <w:tcPr>
                        <w:tcW w:w="5000" w:type="pct"/>
                        <w:tcMar>
                          <w:top w:w="120" w:type="dxa"/>
                          <w:left w:w="0" w:type="dxa"/>
                          <w:bottom w:w="120" w:type="dxa"/>
                          <w:right w:w="0" w:type="dxa"/>
                        </w:tcMar>
                      </w:tcPr>
                      <w:p w14:paraId="0BBD31BE" w14:textId="77777777" w:rsidR="00AB10BC" w:rsidRDefault="00963257">
                        <w:pPr>
                          <w:pStyle w:val="Kop1"/>
                          <w:spacing w:after="280" w:afterAutospacing="1"/>
                        </w:pPr>
                        <w:r>
                          <w:t>Wat worden de blijvende effecten na de subsidie?</w:t>
                        </w:r>
                      </w:p>
                      <w:p w14:paraId="7429EDFF" w14:textId="77777777" w:rsidR="00AB10BC" w:rsidRDefault="00963257">
                        <w:pPr>
                          <w:spacing w:after="280" w:afterAutospacing="1"/>
                        </w:pPr>
                        <w:r>
                          <w:t xml:space="preserve">Hoe ga je ervoor zorgen dat de lessen en resultaten van het project verankerd zullen worden in de werking van je organisatie of bij je partners? Is er een </w:t>
                        </w:r>
                        <w:r>
                          <w:t>(business)plan om (delen van) het project verder te laten leven na de subsidies? Hoe zal het project opgeschaald kunnen worden? </w:t>
                        </w:r>
                      </w:p>
                    </w:tc>
                  </w:tr>
                </w:tbl>
                <w:p w14:paraId="0F447446" w14:textId="77777777" w:rsidR="00AB10BC" w:rsidRDefault="00AB10BC"/>
              </w:tc>
            </w:tr>
            <w:tr w:rsidR="00AB10BC" w14:paraId="7B24713D" w14:textId="77777777">
              <w:trPr>
                <w:tblCellSpacing w:w="0" w:type="dxa"/>
              </w:trPr>
              <w:tc>
                <w:tcPr>
                  <w:tcW w:w="5000" w:type="pct"/>
                  <w:tcMar>
                    <w:top w:w="0" w:type="dxa"/>
                    <w:left w:w="0" w:type="dxa"/>
                    <w:bottom w:w="0" w:type="dxa"/>
                    <w:right w:w="0" w:type="dxa"/>
                  </w:tcMar>
                </w:tcPr>
                <w:p w14:paraId="75F3FBE4" w14:textId="77777777" w:rsidR="00AB10BC" w:rsidRDefault="00963257">
                  <w:pPr>
                    <w:pStyle w:val="Label"/>
                  </w:pPr>
                  <w:r>
                    <w:t>Blijvende effecten (2.000 tekens max.)</w:t>
                  </w:r>
                </w:p>
                <w:p w14:paraId="2C134AAC" w14:textId="77777777" w:rsidR="00AB10BC" w:rsidRDefault="00963257">
                  <w:r>
                    <w:rPr>
                      <w:bdr w:val="nil"/>
                    </w:rPr>
                    <w:t xml:space="preserve"> </w:t>
                  </w:r>
                </w:p>
              </w:tc>
            </w:tr>
            <w:tr w:rsidR="00AB10BC" w14:paraId="60CC999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222BF0BC" w14:textId="77777777">
                    <w:trPr>
                      <w:tblCellSpacing w:w="0" w:type="dxa"/>
                    </w:trPr>
                    <w:tc>
                      <w:tcPr>
                        <w:tcW w:w="5000" w:type="pct"/>
                        <w:tcMar>
                          <w:top w:w="120" w:type="dxa"/>
                          <w:left w:w="0" w:type="dxa"/>
                          <w:bottom w:w="120" w:type="dxa"/>
                          <w:right w:w="0" w:type="dxa"/>
                        </w:tcMar>
                      </w:tcPr>
                      <w:p w14:paraId="40191950" w14:textId="77777777" w:rsidR="00AB10BC" w:rsidRDefault="00963257">
                        <w:pPr>
                          <w:pStyle w:val="Kop1"/>
                          <w:spacing w:after="280" w:afterAutospacing="1"/>
                        </w:pPr>
                        <w:r>
                          <w:lastRenderedPageBreak/>
                          <w:t>Aanpak van het project</w:t>
                        </w:r>
                      </w:p>
                      <w:p w14:paraId="1DECD81F" w14:textId="77777777" w:rsidR="00AB10BC" w:rsidRDefault="00963257">
                        <w:pPr>
                          <w:spacing w:after="280" w:afterAutospacing="1"/>
                        </w:pPr>
                        <w:r>
                          <w:t xml:space="preserve">Hoe pak je dit project aan? Omschrijf hier zo duidelijk mogelijk elke stap en motiveer waarom je voor die stappen kiest. Omschrijf ook wie meewerkt (partners) of wie je daarin betrekt (andere stakeholders: vb. leveranciers, klanten, </w:t>
                        </w:r>
                        <w:r>
                          <w:t>burgers…).</w:t>
                        </w:r>
                      </w:p>
                    </w:tc>
                  </w:tr>
                </w:tbl>
                <w:p w14:paraId="0ABF1D1D" w14:textId="77777777" w:rsidR="00AB10BC" w:rsidRDefault="00AB10BC"/>
              </w:tc>
            </w:tr>
            <w:tr w:rsidR="00AB10BC" w14:paraId="55C48A58" w14:textId="77777777">
              <w:trPr>
                <w:tblCellSpacing w:w="0" w:type="dxa"/>
              </w:trPr>
              <w:tc>
                <w:tcPr>
                  <w:tcW w:w="5000" w:type="pct"/>
                  <w:tcMar>
                    <w:top w:w="0" w:type="dxa"/>
                    <w:left w:w="0" w:type="dxa"/>
                    <w:bottom w:w="0" w:type="dxa"/>
                    <w:right w:w="0" w:type="dxa"/>
                  </w:tcMar>
                </w:tcPr>
                <w:p w14:paraId="242CBDE0" w14:textId="77777777" w:rsidR="00AB10BC" w:rsidRDefault="00963257">
                  <w:pPr>
                    <w:pStyle w:val="Kop3"/>
                    <w:spacing w:before="120"/>
                  </w:pPr>
                  <w:r>
                    <w:t>Deel je plan van aanpak op in diverse werkpakketten</w:t>
                  </w:r>
                </w:p>
                <w:tbl>
                  <w:tblPr>
                    <w:tblStyle w:val="HeaderRowTable"/>
                    <w:tblW w:w="5000" w:type="pct"/>
                    <w:tblCellSpacing w:w="0" w:type="dxa"/>
                    <w:tblLayout w:type="fixed"/>
                    <w:tblCellMar>
                      <w:left w:w="0" w:type="dxa"/>
                      <w:right w:w="0" w:type="dxa"/>
                    </w:tblCellMar>
                    <w:tblLook w:val="0420" w:firstRow="1" w:lastRow="0" w:firstColumn="0" w:lastColumn="0" w:noHBand="0" w:noVBand="1"/>
                  </w:tblPr>
                  <w:tblGrid>
                    <w:gridCol w:w="1242"/>
                    <w:gridCol w:w="4968"/>
                    <w:gridCol w:w="2071"/>
                    <w:gridCol w:w="1655"/>
                  </w:tblGrid>
                  <w:tr w:rsidR="00AB10BC" w14:paraId="7B60CF08" w14:textId="77777777" w:rsidTr="00AB10BC">
                    <w:trPr>
                      <w:cnfStyle w:val="100000000000" w:firstRow="1" w:lastRow="0" w:firstColumn="0" w:lastColumn="0" w:oddVBand="0" w:evenVBand="0" w:oddHBand="0" w:evenHBand="0" w:firstRowFirstColumn="0" w:firstRowLastColumn="0" w:lastRowFirstColumn="0" w:lastRowLastColumn="0"/>
                      <w:tblCellSpacing w:w="0" w:type="dxa"/>
                    </w:trPr>
                    <w:tc>
                      <w:tcPr>
                        <w:tcW w:w="625" w:type="pct"/>
                        <w:tcBorders>
                          <w:bottom w:val="single" w:sz="8" w:space="0" w:color="808080"/>
                        </w:tcBorders>
                        <w:tcMar>
                          <w:top w:w="0" w:type="dxa"/>
                          <w:left w:w="72" w:type="dxa"/>
                          <w:bottom w:w="0" w:type="dxa"/>
                          <w:right w:w="58" w:type="dxa"/>
                        </w:tcMar>
                      </w:tcPr>
                      <w:p w14:paraId="637CFE8F" w14:textId="77777777" w:rsidR="00AB10BC" w:rsidRDefault="00963257">
                        <w:pPr>
                          <w:pStyle w:val="Label"/>
                          <w:spacing w:after="20"/>
                        </w:pPr>
                        <w:r>
                          <w:t>Nummer</w:t>
                        </w:r>
                      </w:p>
                    </w:tc>
                    <w:tc>
                      <w:tcPr>
                        <w:tcW w:w="2500" w:type="pct"/>
                        <w:tcBorders>
                          <w:bottom w:val="single" w:sz="8" w:space="0" w:color="808080"/>
                        </w:tcBorders>
                        <w:tcMar>
                          <w:top w:w="0" w:type="dxa"/>
                          <w:left w:w="58" w:type="dxa"/>
                          <w:bottom w:w="0" w:type="dxa"/>
                          <w:right w:w="58" w:type="dxa"/>
                        </w:tcMar>
                      </w:tcPr>
                      <w:p w14:paraId="4D3E9907" w14:textId="77777777" w:rsidR="00AB10BC" w:rsidRDefault="00963257">
                        <w:pPr>
                          <w:pStyle w:val="Label"/>
                          <w:spacing w:after="20"/>
                        </w:pPr>
                        <w:r>
                          <w:t>Omschrijving</w:t>
                        </w:r>
                      </w:p>
                    </w:tc>
                    <w:tc>
                      <w:tcPr>
                        <w:tcW w:w="1042" w:type="pct"/>
                        <w:tcBorders>
                          <w:bottom w:val="single" w:sz="8" w:space="0" w:color="808080"/>
                        </w:tcBorders>
                        <w:tcMar>
                          <w:top w:w="0" w:type="dxa"/>
                          <w:left w:w="58" w:type="dxa"/>
                          <w:bottom w:w="0" w:type="dxa"/>
                          <w:right w:w="58" w:type="dxa"/>
                        </w:tcMar>
                      </w:tcPr>
                      <w:p w14:paraId="75817CA7" w14:textId="77777777" w:rsidR="00AB10BC" w:rsidRDefault="00963257">
                        <w:pPr>
                          <w:pStyle w:val="Label"/>
                          <w:spacing w:after="20"/>
                        </w:pPr>
                        <w:r>
                          <w:t>Partner</w:t>
                        </w:r>
                      </w:p>
                    </w:tc>
                    <w:tc>
                      <w:tcPr>
                        <w:tcW w:w="833" w:type="pct"/>
                        <w:tcBorders>
                          <w:bottom w:val="single" w:sz="8" w:space="0" w:color="808080"/>
                        </w:tcBorders>
                        <w:tcMar>
                          <w:top w:w="0" w:type="dxa"/>
                          <w:left w:w="72" w:type="dxa"/>
                          <w:bottom w:w="0" w:type="dxa"/>
                          <w:right w:w="58" w:type="dxa"/>
                        </w:tcMar>
                      </w:tcPr>
                      <w:p w14:paraId="03980E14" w14:textId="77777777" w:rsidR="00AB10BC" w:rsidRDefault="00963257">
                        <w:pPr>
                          <w:spacing w:before="20" w:after="20"/>
                        </w:pPr>
                        <w:r>
                          <w:t xml:space="preserve"> </w:t>
                        </w:r>
                      </w:p>
                    </w:tc>
                  </w:tr>
                  <w:tr w:rsidR="00AB10BC" w14:paraId="20ABE974" w14:textId="77777777" w:rsidTr="00AB10BC">
                    <w:trPr>
                      <w:cnfStyle w:val="000000100000" w:firstRow="0" w:lastRow="0" w:firstColumn="0" w:lastColumn="0" w:oddVBand="0" w:evenVBand="0" w:oddHBand="1" w:evenHBand="0" w:firstRowFirstColumn="0" w:firstRowLastColumn="0" w:lastRowFirstColumn="0" w:lastRowLastColumn="0"/>
                      <w:tblCellSpacing w:w="0" w:type="dxa"/>
                    </w:trPr>
                    <w:tc>
                      <w:tcPr>
                        <w:tcW w:w="625" w:type="pct"/>
                        <w:tcMar>
                          <w:top w:w="0" w:type="dxa"/>
                          <w:left w:w="72" w:type="dxa"/>
                          <w:bottom w:w="0" w:type="dxa"/>
                          <w:right w:w="58" w:type="dxa"/>
                        </w:tcMar>
                      </w:tcPr>
                      <w:p w14:paraId="4BF367D5" w14:textId="77777777" w:rsidR="00AB10BC" w:rsidRDefault="00963257">
                        <w:pPr>
                          <w:spacing w:before="120"/>
                        </w:pPr>
                        <w:r>
                          <w:rPr>
                            <w:bdr w:val="nil"/>
                          </w:rPr>
                          <w:t xml:space="preserve"> </w:t>
                        </w:r>
                      </w:p>
                    </w:tc>
                    <w:tc>
                      <w:tcPr>
                        <w:tcW w:w="2500" w:type="pct"/>
                        <w:tcMar>
                          <w:top w:w="0" w:type="dxa"/>
                          <w:left w:w="58" w:type="dxa"/>
                          <w:bottom w:w="0" w:type="dxa"/>
                          <w:right w:w="58" w:type="dxa"/>
                        </w:tcMar>
                      </w:tcPr>
                      <w:p w14:paraId="53E32F05" w14:textId="77777777" w:rsidR="00AB10BC" w:rsidRDefault="00963257">
                        <w:pPr>
                          <w:spacing w:before="120"/>
                        </w:pPr>
                        <w:r>
                          <w:rPr>
                            <w:bdr w:val="nil"/>
                          </w:rPr>
                          <w:t xml:space="preserve"> </w:t>
                        </w:r>
                      </w:p>
                    </w:tc>
                    <w:tc>
                      <w:tcPr>
                        <w:tcW w:w="1042" w:type="pct"/>
                        <w:tcMar>
                          <w:top w:w="0" w:type="dxa"/>
                          <w:left w:w="58" w:type="dxa"/>
                          <w:bottom w:w="0" w:type="dxa"/>
                          <w:right w:w="58" w:type="dxa"/>
                        </w:tcMar>
                      </w:tcPr>
                      <w:p w14:paraId="4D8FA816" w14:textId="77777777" w:rsidR="00AB10BC" w:rsidRDefault="00963257">
                        <w:pPr>
                          <w:spacing w:before="120"/>
                        </w:pPr>
                        <w:r>
                          <w:rPr>
                            <w:bdr w:val="nil"/>
                          </w:rPr>
                          <w:t xml:space="preserve"> </w:t>
                        </w:r>
                      </w:p>
                    </w:tc>
                    <w:tc>
                      <w:tcPr>
                        <w:tcW w:w="833" w:type="pct"/>
                        <w:tcMar>
                          <w:top w:w="0" w:type="dxa"/>
                          <w:left w:w="72" w:type="dxa"/>
                          <w:bottom w:w="0" w:type="dxa"/>
                          <w:right w:w="58" w:type="dxa"/>
                        </w:tcMar>
                      </w:tcPr>
                      <w:p w14:paraId="1B302298" w14:textId="77777777" w:rsidR="00AB10BC" w:rsidRDefault="00963257">
                        <w:pPr>
                          <w:spacing w:before="20" w:after="20"/>
                        </w:pPr>
                        <w:r>
                          <w:t xml:space="preserve"> </w:t>
                        </w:r>
                      </w:p>
                    </w:tc>
                  </w:tr>
                </w:tbl>
                <w:p w14:paraId="7E27BE82" w14:textId="77777777" w:rsidR="00AB10BC" w:rsidRDefault="00AB10BC"/>
              </w:tc>
            </w:tr>
            <w:tr w:rsidR="00AB10BC" w14:paraId="756F0C9C" w14:textId="77777777">
              <w:trPr>
                <w:tblCellSpacing w:w="0" w:type="dxa"/>
              </w:trPr>
              <w:tc>
                <w:tcPr>
                  <w:tcW w:w="5000" w:type="pct"/>
                  <w:tcMar>
                    <w:top w:w="0" w:type="dxa"/>
                    <w:left w:w="0" w:type="dxa"/>
                    <w:bottom w:w="0" w:type="dxa"/>
                    <w:right w:w="0" w:type="dxa"/>
                  </w:tcMar>
                </w:tcPr>
                <w:p w14:paraId="6FFC3B64" w14:textId="77777777" w:rsidR="00AB10BC" w:rsidRDefault="00963257">
                  <w:pPr>
                    <w:pStyle w:val="Kop3"/>
                    <w:spacing w:before="120"/>
                  </w:pPr>
                  <w:r>
                    <w:t>Stappenplan</w:t>
                  </w:r>
                </w:p>
                <w:tbl>
                  <w:tblPr>
                    <w:tblStyle w:val="NestedTable1"/>
                    <w:tblW w:w="5000" w:type="pct"/>
                    <w:tblCellSpacing w:w="0" w:type="dxa"/>
                    <w:tblLayout w:type="fixed"/>
                    <w:tblCellMar>
                      <w:left w:w="0" w:type="dxa"/>
                      <w:right w:w="0" w:type="dxa"/>
                    </w:tblCellMar>
                    <w:tblLook w:val="0400" w:firstRow="0" w:lastRow="0" w:firstColumn="0" w:lastColumn="0" w:noHBand="0" w:noVBand="1"/>
                  </w:tblPr>
                  <w:tblGrid>
                    <w:gridCol w:w="9936"/>
                  </w:tblGrid>
                  <w:tr w:rsidR="00AB10BC" w14:paraId="0D24851C" w14:textId="77777777" w:rsidTr="00AB10BC">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A7F5AF9" w14:textId="77777777" w:rsidR="00AB10BC" w:rsidRDefault="00963257">
                        <w:pPr>
                          <w:pStyle w:val="Kop4"/>
                          <w:spacing w:before="120"/>
                          <w:outlineLvl w:val="3"/>
                        </w:pPr>
                        <w:r>
                          <w:t xml:space="preserve">Werkpakket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AB10BC" w14:paraId="0B702C3B" w14:textId="77777777">
                          <w:trPr>
                            <w:tblCellSpacing w:w="0" w:type="dxa"/>
                          </w:trPr>
                          <w:tc>
                            <w:tcPr>
                              <w:tcW w:w="5000" w:type="pct"/>
                              <w:tcMar>
                                <w:top w:w="0" w:type="dxa"/>
                                <w:left w:w="0" w:type="dxa"/>
                                <w:bottom w:w="0" w:type="dxa"/>
                                <w:right w:w="0" w:type="dxa"/>
                              </w:tcMar>
                            </w:tcPr>
                            <w:p w14:paraId="42D1CECF" w14:textId="77777777" w:rsidR="00AB10BC" w:rsidRDefault="00963257">
                              <w:pPr>
                                <w:pStyle w:val="Label"/>
                              </w:pPr>
                              <w:r>
                                <w:t>(1.500 tekens max.)</w:t>
                              </w:r>
                            </w:p>
                            <w:p w14:paraId="05F7B890" w14:textId="77777777" w:rsidR="00AB10BC" w:rsidRDefault="00963257">
                              <w:r>
                                <w:rPr>
                                  <w:bdr w:val="nil"/>
                                </w:rPr>
                                <w:t xml:space="preserve"> </w:t>
                              </w:r>
                            </w:p>
                          </w:tc>
                        </w:tr>
                        <w:tr w:rsidR="00AB10BC" w14:paraId="772DAC34" w14:textId="77777777">
                          <w:trPr>
                            <w:tblCellSpacing w:w="0" w:type="dxa"/>
                          </w:trPr>
                          <w:tc>
                            <w:tcPr>
                              <w:tcW w:w="5000" w:type="pct"/>
                              <w:tcMar>
                                <w:top w:w="0" w:type="dxa"/>
                                <w:left w:w="0" w:type="dxa"/>
                                <w:bottom w:w="0" w:type="dxa"/>
                                <w:right w:w="0" w:type="dxa"/>
                              </w:tcMar>
                            </w:tcPr>
                            <w:p w14:paraId="695D8496" w14:textId="77777777" w:rsidR="00AB10BC" w:rsidRDefault="00963257">
                              <w:pPr>
                                <w:pStyle w:val="Label"/>
                              </w:pPr>
                              <w:r>
                                <w:t xml:space="preserve">Omschrijf hier de timing van werkpakket 1, dit mag variabel zijn en gelijklopen met andere werkpakketten. We begrijpen dat in een transitie wijzigingen ontstaan maar lezen </w:t>
                              </w:r>
                              <w:r>
                                <w:t>hier graag hoe je het bij de start wil aanpakken.</w:t>
                              </w:r>
                            </w:p>
                            <w:p w14:paraId="43B44E53" w14:textId="77777777" w:rsidR="00AB10BC" w:rsidRDefault="00963257">
                              <w:r>
                                <w:rPr>
                                  <w:bdr w:val="nil"/>
                                </w:rPr>
                                <w:t xml:space="preserve"> </w:t>
                              </w:r>
                            </w:p>
                          </w:tc>
                        </w:tr>
                        <w:tr w:rsidR="00AB10BC" w14:paraId="2F03BC7C" w14:textId="77777777">
                          <w:trPr>
                            <w:cantSplit/>
                            <w:tblCellSpacing w:w="0" w:type="dxa"/>
                          </w:trPr>
                          <w:tc>
                            <w:tcPr>
                              <w:tcW w:w="5000" w:type="pct"/>
                              <w:tcMar>
                                <w:top w:w="0" w:type="dxa"/>
                                <w:left w:w="0" w:type="dxa"/>
                                <w:bottom w:w="0" w:type="dxa"/>
                                <w:right w:w="0" w:type="dxa"/>
                              </w:tcMar>
                            </w:tcPr>
                            <w:p w14:paraId="2E342FDE" w14:textId="77777777" w:rsidR="00AB10BC" w:rsidRDefault="00963257">
                              <w:pPr>
                                <w:pStyle w:val="Label"/>
                              </w:pPr>
                              <w:r>
                                <w:t>Omschrijf de planning, de samenwerking met de partners, de te verwachten output in dit werkpakket</w:t>
                              </w:r>
                            </w:p>
                            <w:p w14:paraId="231D1D8F" w14:textId="77777777" w:rsidR="00AB10BC" w:rsidRDefault="00963257">
                              <w:r>
                                <w:rPr>
                                  <w:bdr w:val="nil"/>
                                </w:rPr>
                                <w:t xml:space="preserve"> </w:t>
                              </w:r>
                            </w:p>
                          </w:tc>
                        </w:tr>
                      </w:tbl>
                      <w:p w14:paraId="3D62AA1A" w14:textId="77777777" w:rsidR="00AB10BC" w:rsidRDefault="00AB10BC"/>
                    </w:tc>
                  </w:tr>
                </w:tbl>
                <w:p w14:paraId="4D133898" w14:textId="77777777" w:rsidR="00AB10BC" w:rsidRDefault="00AB10BC"/>
              </w:tc>
            </w:tr>
            <w:tr w:rsidR="00AB10BC" w14:paraId="7EC029AD"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2C1975B0" w14:textId="77777777">
                    <w:trPr>
                      <w:tblCellSpacing w:w="0" w:type="dxa"/>
                    </w:trPr>
                    <w:tc>
                      <w:tcPr>
                        <w:tcW w:w="5000" w:type="pct"/>
                        <w:tcMar>
                          <w:top w:w="120" w:type="dxa"/>
                          <w:left w:w="0" w:type="dxa"/>
                          <w:bottom w:w="120" w:type="dxa"/>
                          <w:right w:w="0" w:type="dxa"/>
                        </w:tcMar>
                      </w:tcPr>
                      <w:p w14:paraId="4043C45E" w14:textId="77777777" w:rsidR="00AB10BC" w:rsidRDefault="00963257">
                        <w:pPr>
                          <w:pStyle w:val="Kop1"/>
                          <w:spacing w:after="280" w:afterAutospacing="1"/>
                        </w:pPr>
                        <w:r>
                          <w:t>Hoe ga je het project zelf evalueren?</w:t>
                        </w:r>
                      </w:p>
                      <w:p w14:paraId="02D12231" w14:textId="77777777" w:rsidR="00AB10BC" w:rsidRDefault="00963257">
                        <w:pPr>
                          <w:spacing w:after="280" w:afterAutospacing="1"/>
                        </w:pPr>
                        <w:r>
                          <w:t>Wat bepaalt voor jou het succes van dit project? Hoe wil je dit monitoren of in kaart brengen?</w:t>
                        </w:r>
                      </w:p>
                    </w:tc>
                  </w:tr>
                </w:tbl>
                <w:p w14:paraId="67C4AA25" w14:textId="77777777" w:rsidR="00AB10BC" w:rsidRDefault="00AB10BC"/>
              </w:tc>
            </w:tr>
            <w:tr w:rsidR="00AB10BC" w14:paraId="1886063D" w14:textId="77777777">
              <w:trPr>
                <w:tblCellSpacing w:w="0" w:type="dxa"/>
              </w:trPr>
              <w:tc>
                <w:tcPr>
                  <w:tcW w:w="5000" w:type="pct"/>
                  <w:tcMar>
                    <w:top w:w="0" w:type="dxa"/>
                    <w:left w:w="0" w:type="dxa"/>
                    <w:bottom w:w="0" w:type="dxa"/>
                    <w:right w:w="0" w:type="dxa"/>
                  </w:tcMar>
                </w:tcPr>
                <w:p w14:paraId="2D0BC2B1" w14:textId="77777777" w:rsidR="00AB10BC" w:rsidRDefault="00963257">
                  <w:pPr>
                    <w:pStyle w:val="Label"/>
                  </w:pPr>
                  <w:r>
                    <w:t>Evaluatie van succes (2.000 tekens max.)</w:t>
                  </w:r>
                </w:p>
                <w:p w14:paraId="3738C90F" w14:textId="77777777" w:rsidR="00AB10BC" w:rsidRDefault="00963257">
                  <w:r>
                    <w:rPr>
                      <w:bdr w:val="nil"/>
                    </w:rPr>
                    <w:t xml:space="preserve"> </w:t>
                  </w:r>
                </w:p>
              </w:tc>
            </w:tr>
            <w:tr w:rsidR="00AB10BC" w14:paraId="2A94C1AA" w14:textId="77777777">
              <w:trPr>
                <w:cantSplit/>
                <w:tblCellSpacing w:w="0" w:type="dxa"/>
              </w:trPr>
              <w:tc>
                <w:tcPr>
                  <w:tcW w:w="5000" w:type="pct"/>
                  <w:tcMar>
                    <w:top w:w="0" w:type="dxa"/>
                    <w:left w:w="0" w:type="dxa"/>
                    <w:bottom w:w="0" w:type="dxa"/>
                    <w:right w:w="0" w:type="dxa"/>
                  </w:tcMar>
                </w:tcPr>
                <w:p w14:paraId="68AA1811" w14:textId="77777777" w:rsidR="00AB10BC" w:rsidRDefault="00963257">
                  <w:pPr>
                    <w:pStyle w:val="Label"/>
                  </w:pPr>
                  <w:r>
                    <w:t>Hoe zal je het effect meten, welke indicatoren ga je monitoren?</w:t>
                  </w:r>
                </w:p>
                <w:p w14:paraId="606A3012" w14:textId="77777777" w:rsidR="00AB10BC" w:rsidRDefault="00963257">
                  <w:r>
                    <w:rPr>
                      <w:bdr w:val="nil"/>
                    </w:rPr>
                    <w:t xml:space="preserve"> </w:t>
                  </w:r>
                </w:p>
                <w:p w14:paraId="64C311F5" w14:textId="77777777" w:rsidR="00AB10BC" w:rsidRDefault="00AB10BC">
                  <w:pPr>
                    <w:spacing w:after="0" w:line="120" w:lineRule="auto"/>
                  </w:pPr>
                </w:p>
              </w:tc>
            </w:tr>
          </w:tbl>
          <w:p w14:paraId="27D6728C" w14:textId="77777777" w:rsidR="00AB10BC" w:rsidRDefault="00AB10BC"/>
        </w:tc>
      </w:tr>
      <w:tr w:rsidR="00AB10BC" w14:paraId="28553781" w14:textId="77777777">
        <w:trPr>
          <w:tblCellSpacing w:w="0" w:type="dxa"/>
        </w:trPr>
        <w:tc>
          <w:tcPr>
            <w:tcW w:w="5000" w:type="pct"/>
            <w:gridSpan w:val="4"/>
            <w:tcMar>
              <w:top w:w="0" w:type="dxa"/>
              <w:left w:w="72" w:type="dxa"/>
              <w:bottom w:w="0" w:type="dxa"/>
              <w:right w:w="72" w:type="dxa"/>
            </w:tcMar>
          </w:tcPr>
          <w:p w14:paraId="20A1AB2A" w14:textId="77777777" w:rsidR="00AB10BC" w:rsidRDefault="00963257">
            <w:pPr>
              <w:pStyle w:val="Kop3"/>
              <w:spacing w:before="120"/>
            </w:pPr>
            <w:r>
              <w:lastRenderedPageBreak/>
              <w:t>Begroting</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B10BC" w14:paraId="25E83751" w14:textId="77777777">
              <w:trPr>
                <w:tblCellSpacing w:w="0" w:type="dxa"/>
              </w:trPr>
              <w:tc>
                <w:tcPr>
                  <w:tcW w:w="5000" w:type="pct"/>
                  <w:gridSpan w:val="2"/>
                  <w:tcMar>
                    <w:top w:w="0" w:type="dxa"/>
                    <w:left w:w="0" w:type="dxa"/>
                    <w:bottom w:w="0" w:type="dxa"/>
                    <w:right w:w="0" w:type="dxa"/>
                  </w:tcMar>
                </w:tcPr>
                <w:p w14:paraId="75301BDC" w14:textId="77777777" w:rsidR="00AB10BC" w:rsidRDefault="00963257">
                  <w:pPr>
                    <w:pStyle w:val="Kop3"/>
                    <w:spacing w:before="120"/>
                  </w:pPr>
                  <w:r>
                    <w:t>Werkpakketten</w:t>
                  </w:r>
                </w:p>
                <w:tbl>
                  <w:tblPr>
                    <w:tblStyle w:val="HeaderRowTable"/>
                    <w:tblW w:w="5000" w:type="pct"/>
                    <w:tblCellSpacing w:w="0" w:type="dxa"/>
                    <w:tblLayout w:type="fixed"/>
                    <w:tblCellMar>
                      <w:left w:w="0" w:type="dxa"/>
                      <w:right w:w="0" w:type="dxa"/>
                    </w:tblCellMar>
                    <w:tblLook w:val="0460" w:firstRow="1" w:lastRow="1" w:firstColumn="0" w:lastColumn="0" w:noHBand="0" w:noVBand="1"/>
                  </w:tblPr>
                  <w:tblGrid>
                    <w:gridCol w:w="1242"/>
                    <w:gridCol w:w="4968"/>
                    <w:gridCol w:w="2071"/>
                    <w:gridCol w:w="1655"/>
                  </w:tblGrid>
                  <w:tr w:rsidR="00AB10BC" w14:paraId="13D55399" w14:textId="77777777" w:rsidTr="00AB10BC">
                    <w:trPr>
                      <w:cnfStyle w:val="100000000000" w:firstRow="1" w:lastRow="0" w:firstColumn="0" w:lastColumn="0" w:oddVBand="0" w:evenVBand="0" w:oddHBand="0" w:evenHBand="0" w:firstRowFirstColumn="0" w:firstRowLastColumn="0" w:lastRowFirstColumn="0" w:lastRowLastColumn="0"/>
                      <w:tblCellSpacing w:w="0" w:type="dxa"/>
                    </w:trPr>
                    <w:tc>
                      <w:tcPr>
                        <w:tcW w:w="625" w:type="pct"/>
                        <w:tcBorders>
                          <w:bottom w:val="single" w:sz="8" w:space="0" w:color="808080"/>
                        </w:tcBorders>
                        <w:tcMar>
                          <w:top w:w="0" w:type="dxa"/>
                          <w:left w:w="72" w:type="dxa"/>
                          <w:bottom w:w="0" w:type="dxa"/>
                          <w:right w:w="58" w:type="dxa"/>
                        </w:tcMar>
                      </w:tcPr>
                      <w:p w14:paraId="51A9AA33" w14:textId="77777777" w:rsidR="00AB10BC" w:rsidRDefault="00963257">
                        <w:pPr>
                          <w:pStyle w:val="Label"/>
                          <w:spacing w:after="20"/>
                        </w:pPr>
                        <w:r>
                          <w:t>Nummer</w:t>
                        </w:r>
                      </w:p>
                    </w:tc>
                    <w:tc>
                      <w:tcPr>
                        <w:tcW w:w="2500" w:type="pct"/>
                        <w:tcBorders>
                          <w:bottom w:val="single" w:sz="8" w:space="0" w:color="808080"/>
                        </w:tcBorders>
                        <w:tcMar>
                          <w:top w:w="0" w:type="dxa"/>
                          <w:left w:w="58" w:type="dxa"/>
                          <w:bottom w:w="0" w:type="dxa"/>
                          <w:right w:w="58" w:type="dxa"/>
                        </w:tcMar>
                      </w:tcPr>
                      <w:p w14:paraId="74F35A4A" w14:textId="77777777" w:rsidR="00AB10BC" w:rsidRDefault="00963257">
                        <w:pPr>
                          <w:pStyle w:val="Label"/>
                          <w:spacing w:after="20"/>
                        </w:pPr>
                        <w:r>
                          <w:t>Omschrijving</w:t>
                        </w:r>
                      </w:p>
                    </w:tc>
                    <w:tc>
                      <w:tcPr>
                        <w:tcW w:w="1042" w:type="pct"/>
                        <w:tcBorders>
                          <w:bottom w:val="single" w:sz="8" w:space="0" w:color="808080"/>
                        </w:tcBorders>
                        <w:tcMar>
                          <w:top w:w="0" w:type="dxa"/>
                          <w:left w:w="58" w:type="dxa"/>
                          <w:bottom w:w="0" w:type="dxa"/>
                          <w:right w:w="58" w:type="dxa"/>
                        </w:tcMar>
                      </w:tcPr>
                      <w:p w14:paraId="36DBBB13" w14:textId="77777777" w:rsidR="00AB10BC" w:rsidRDefault="00963257">
                        <w:pPr>
                          <w:pStyle w:val="Label"/>
                          <w:spacing w:after="20"/>
                        </w:pPr>
                        <w:r>
                          <w:t>Partner</w:t>
                        </w:r>
                      </w:p>
                    </w:tc>
                    <w:tc>
                      <w:tcPr>
                        <w:tcW w:w="833" w:type="pct"/>
                        <w:tcBorders>
                          <w:bottom w:val="single" w:sz="8" w:space="0" w:color="808080"/>
                        </w:tcBorders>
                        <w:tcMar>
                          <w:top w:w="0" w:type="dxa"/>
                          <w:left w:w="58" w:type="dxa"/>
                          <w:bottom w:w="0" w:type="dxa"/>
                          <w:right w:w="72" w:type="dxa"/>
                        </w:tcMar>
                      </w:tcPr>
                      <w:p w14:paraId="26A49ADA" w14:textId="77777777" w:rsidR="00AB10BC" w:rsidRDefault="00963257">
                        <w:pPr>
                          <w:pStyle w:val="Label"/>
                          <w:spacing w:after="20"/>
                          <w:jc w:val="right"/>
                        </w:pPr>
                        <w:r>
                          <w:t>Personeelsinzet (mensdagen)</w:t>
                        </w:r>
                      </w:p>
                    </w:tc>
                  </w:tr>
                  <w:tr w:rsidR="00AB10BC" w14:paraId="699225BD" w14:textId="77777777" w:rsidTr="00AB10BC">
                    <w:trPr>
                      <w:cnfStyle w:val="000000100000" w:firstRow="0" w:lastRow="0" w:firstColumn="0" w:lastColumn="0" w:oddVBand="0" w:evenVBand="0" w:oddHBand="1" w:evenHBand="0" w:firstRowFirstColumn="0" w:firstRowLastColumn="0" w:lastRowFirstColumn="0" w:lastRowLastColumn="0"/>
                      <w:tblCellSpacing w:w="0" w:type="dxa"/>
                    </w:trPr>
                    <w:tc>
                      <w:tcPr>
                        <w:tcW w:w="625" w:type="pct"/>
                        <w:tcMar>
                          <w:top w:w="0" w:type="dxa"/>
                          <w:left w:w="72" w:type="dxa"/>
                          <w:bottom w:w="0" w:type="dxa"/>
                          <w:right w:w="58" w:type="dxa"/>
                        </w:tcMar>
                      </w:tcPr>
                      <w:p w14:paraId="79F4C31C" w14:textId="77777777" w:rsidR="00AB10BC" w:rsidRDefault="00963257">
                        <w:pPr>
                          <w:spacing w:before="120"/>
                        </w:pPr>
                        <w:r>
                          <w:rPr>
                            <w:bdr w:val="nil"/>
                          </w:rPr>
                          <w:t xml:space="preserve"> </w:t>
                        </w:r>
                      </w:p>
                    </w:tc>
                    <w:tc>
                      <w:tcPr>
                        <w:tcW w:w="2500" w:type="pct"/>
                        <w:tcMar>
                          <w:top w:w="0" w:type="dxa"/>
                          <w:left w:w="58" w:type="dxa"/>
                          <w:bottom w:w="0" w:type="dxa"/>
                          <w:right w:w="58" w:type="dxa"/>
                        </w:tcMar>
                      </w:tcPr>
                      <w:p w14:paraId="3DEE01A8" w14:textId="77777777" w:rsidR="00AB10BC" w:rsidRDefault="00963257">
                        <w:pPr>
                          <w:spacing w:before="120"/>
                        </w:pPr>
                        <w:r>
                          <w:rPr>
                            <w:bdr w:val="nil"/>
                          </w:rPr>
                          <w:t xml:space="preserve"> </w:t>
                        </w:r>
                      </w:p>
                    </w:tc>
                    <w:tc>
                      <w:tcPr>
                        <w:tcW w:w="1042" w:type="pct"/>
                        <w:tcMar>
                          <w:top w:w="0" w:type="dxa"/>
                          <w:left w:w="58" w:type="dxa"/>
                          <w:bottom w:w="0" w:type="dxa"/>
                          <w:right w:w="58" w:type="dxa"/>
                        </w:tcMar>
                      </w:tcPr>
                      <w:p w14:paraId="6EC266DD" w14:textId="77777777" w:rsidR="00AB10BC" w:rsidRDefault="00963257">
                        <w:pPr>
                          <w:spacing w:before="120"/>
                        </w:pPr>
                        <w:r>
                          <w:rPr>
                            <w:bdr w:val="nil"/>
                          </w:rPr>
                          <w:t xml:space="preserve"> </w:t>
                        </w:r>
                      </w:p>
                    </w:tc>
                    <w:tc>
                      <w:tcPr>
                        <w:tcW w:w="833" w:type="pct"/>
                        <w:tcMar>
                          <w:top w:w="0" w:type="dxa"/>
                          <w:left w:w="58" w:type="dxa"/>
                          <w:bottom w:w="0" w:type="dxa"/>
                          <w:right w:w="72" w:type="dxa"/>
                        </w:tcMar>
                      </w:tcPr>
                      <w:p w14:paraId="32F12E83" w14:textId="77777777" w:rsidR="00AB10BC" w:rsidRDefault="00963257">
                        <w:pPr>
                          <w:spacing w:before="120"/>
                          <w:jc w:val="right"/>
                        </w:pPr>
                        <w:r>
                          <w:rPr>
                            <w:bdr w:val="nil"/>
                          </w:rPr>
                          <w:t xml:space="preserve"> </w:t>
                        </w:r>
                      </w:p>
                    </w:tc>
                  </w:tr>
                  <w:tr w:rsidR="00AB10BC" w14:paraId="5E73BA82" w14:textId="77777777" w:rsidTr="00AB10BC">
                    <w:trPr>
                      <w:cnfStyle w:val="010000000000" w:firstRow="0" w:lastRow="1" w:firstColumn="0" w:lastColumn="0" w:oddVBand="0" w:evenVBand="0" w:oddHBand="0" w:evenHBand="0" w:firstRowFirstColumn="0" w:firstRowLastColumn="0" w:lastRowFirstColumn="0" w:lastRowLastColumn="0"/>
                      <w:tblCellSpacing w:w="0" w:type="dxa"/>
                    </w:trPr>
                    <w:tc>
                      <w:tcPr>
                        <w:tcW w:w="625" w:type="pct"/>
                        <w:tcBorders>
                          <w:top w:val="single" w:sz="8" w:space="0" w:color="808080"/>
                        </w:tcBorders>
                        <w:tcMar>
                          <w:top w:w="0" w:type="dxa"/>
                          <w:left w:w="72" w:type="dxa"/>
                          <w:bottom w:w="0" w:type="dxa"/>
                          <w:right w:w="58" w:type="dxa"/>
                        </w:tcMar>
                      </w:tcPr>
                      <w:p w14:paraId="26BEAECF" w14:textId="77777777" w:rsidR="00AB10BC" w:rsidRDefault="00963257">
                        <w:pPr>
                          <w:pStyle w:val="Label"/>
                        </w:pPr>
                        <w:r>
                          <w:t xml:space="preserve"> </w:t>
                        </w:r>
                      </w:p>
                    </w:tc>
                    <w:tc>
                      <w:tcPr>
                        <w:tcW w:w="2500" w:type="pct"/>
                        <w:tcBorders>
                          <w:top w:val="single" w:sz="8" w:space="0" w:color="808080"/>
                        </w:tcBorders>
                        <w:tcMar>
                          <w:top w:w="0" w:type="dxa"/>
                          <w:left w:w="58" w:type="dxa"/>
                          <w:bottom w:w="0" w:type="dxa"/>
                          <w:right w:w="58" w:type="dxa"/>
                        </w:tcMar>
                      </w:tcPr>
                      <w:p w14:paraId="7C450B4B" w14:textId="77777777" w:rsidR="00AB10BC" w:rsidRDefault="00963257">
                        <w:pPr>
                          <w:pStyle w:val="Label"/>
                        </w:pPr>
                        <w:r>
                          <w:t xml:space="preserve"> </w:t>
                        </w:r>
                      </w:p>
                    </w:tc>
                    <w:tc>
                      <w:tcPr>
                        <w:tcW w:w="1042" w:type="pct"/>
                        <w:tcBorders>
                          <w:top w:val="single" w:sz="8" w:space="0" w:color="808080"/>
                        </w:tcBorders>
                        <w:tcMar>
                          <w:top w:w="0" w:type="dxa"/>
                          <w:left w:w="58" w:type="dxa"/>
                          <w:bottom w:w="0" w:type="dxa"/>
                          <w:right w:w="58" w:type="dxa"/>
                        </w:tcMar>
                      </w:tcPr>
                      <w:p w14:paraId="7FCF431D" w14:textId="77777777" w:rsidR="00AB10BC" w:rsidRDefault="00963257">
                        <w:pPr>
                          <w:pStyle w:val="Label"/>
                        </w:pPr>
                        <w:r>
                          <w:t xml:space="preserve"> </w:t>
                        </w:r>
                      </w:p>
                    </w:tc>
                    <w:tc>
                      <w:tcPr>
                        <w:tcW w:w="833" w:type="pct"/>
                        <w:tcBorders>
                          <w:top w:val="single" w:sz="8" w:space="0" w:color="808080"/>
                        </w:tcBorders>
                        <w:tcMar>
                          <w:top w:w="0" w:type="dxa"/>
                          <w:left w:w="58" w:type="dxa"/>
                          <w:bottom w:w="0" w:type="dxa"/>
                          <w:right w:w="72" w:type="dxa"/>
                        </w:tcMar>
                      </w:tcPr>
                      <w:p w14:paraId="4D4EADF0" w14:textId="77777777" w:rsidR="00AB10BC" w:rsidRDefault="00963257">
                        <w:pPr>
                          <w:pStyle w:val="Label"/>
                          <w:jc w:val="right"/>
                        </w:pPr>
                        <w:r>
                          <w:rPr>
                            <w:b/>
                            <w:bdr w:val="nil"/>
                          </w:rPr>
                          <w:t>0,00</w:t>
                        </w:r>
                      </w:p>
                    </w:tc>
                  </w:tr>
                </w:tbl>
                <w:p w14:paraId="18C703C4" w14:textId="77777777" w:rsidR="00AB10BC" w:rsidRDefault="00AB10BC"/>
              </w:tc>
            </w:tr>
            <w:tr w:rsidR="00AB10BC" w14:paraId="00208F44" w14:textId="77777777">
              <w:trPr>
                <w:tblCellSpacing w:w="0" w:type="dxa"/>
              </w:trPr>
              <w:tc>
                <w:tcPr>
                  <w:tcW w:w="5000" w:type="pct"/>
                  <w:gridSpan w:val="2"/>
                  <w:tcMar>
                    <w:top w:w="0" w:type="dxa"/>
                    <w:left w:w="0" w:type="dxa"/>
                    <w:bottom w:w="0" w:type="dxa"/>
                    <w:right w:w="0" w:type="dxa"/>
                  </w:tcMar>
                </w:tcPr>
                <w:p w14:paraId="589EF258" w14:textId="77777777" w:rsidR="00AB10BC" w:rsidRDefault="00963257">
                  <w:pPr>
                    <w:pStyle w:val="Kop3"/>
                    <w:spacing w:before="120"/>
                  </w:pPr>
                  <w:r>
                    <w:t>Samenvatting personeelskosten per projectpartner</w:t>
                  </w:r>
                </w:p>
                <w:tbl>
                  <w:tblPr>
                    <w:tblStyle w:val="HeaderRowTable"/>
                    <w:tblW w:w="5000" w:type="pct"/>
                    <w:tblCellSpacing w:w="0" w:type="dxa"/>
                    <w:tblLayout w:type="fixed"/>
                    <w:tblCellMar>
                      <w:left w:w="0" w:type="dxa"/>
                      <w:right w:w="0" w:type="dxa"/>
                    </w:tblCellMar>
                    <w:tblLook w:val="0460" w:firstRow="1" w:lastRow="1" w:firstColumn="0" w:lastColumn="0" w:noHBand="0" w:noVBand="1"/>
                  </w:tblPr>
                  <w:tblGrid>
                    <w:gridCol w:w="4555"/>
                    <w:gridCol w:w="1655"/>
                    <w:gridCol w:w="1242"/>
                    <w:gridCol w:w="2484"/>
                  </w:tblGrid>
                  <w:tr w:rsidR="00AB10BC" w14:paraId="51831659" w14:textId="77777777" w:rsidTr="00AB10BC">
                    <w:trPr>
                      <w:cnfStyle w:val="100000000000" w:firstRow="1" w:lastRow="0" w:firstColumn="0" w:lastColumn="0" w:oddVBand="0" w:evenVBand="0" w:oddHBand="0" w:evenHBand="0" w:firstRowFirstColumn="0" w:firstRowLastColumn="0" w:lastRowFirstColumn="0" w:lastRowLastColumn="0"/>
                      <w:tblCellSpacing w:w="0" w:type="dxa"/>
                    </w:trPr>
                    <w:tc>
                      <w:tcPr>
                        <w:tcW w:w="2292" w:type="pct"/>
                        <w:tcBorders>
                          <w:bottom w:val="single" w:sz="8" w:space="0" w:color="808080"/>
                        </w:tcBorders>
                        <w:tcMar>
                          <w:top w:w="0" w:type="dxa"/>
                          <w:left w:w="72" w:type="dxa"/>
                          <w:bottom w:w="0" w:type="dxa"/>
                          <w:right w:w="58" w:type="dxa"/>
                        </w:tcMar>
                      </w:tcPr>
                      <w:p w14:paraId="64C40497" w14:textId="77777777" w:rsidR="00AB10BC" w:rsidRDefault="00963257">
                        <w:pPr>
                          <w:pStyle w:val="Label"/>
                          <w:spacing w:after="20"/>
                        </w:pPr>
                        <w:r>
                          <w:lastRenderedPageBreak/>
                          <w:t>Projectpartner</w:t>
                        </w:r>
                      </w:p>
                    </w:tc>
                    <w:tc>
                      <w:tcPr>
                        <w:tcW w:w="833" w:type="pct"/>
                        <w:tcBorders>
                          <w:bottom w:val="single" w:sz="8" w:space="0" w:color="808080"/>
                        </w:tcBorders>
                        <w:tcMar>
                          <w:top w:w="0" w:type="dxa"/>
                          <w:left w:w="58" w:type="dxa"/>
                          <w:bottom w:w="0" w:type="dxa"/>
                          <w:right w:w="58" w:type="dxa"/>
                        </w:tcMar>
                      </w:tcPr>
                      <w:p w14:paraId="4EF100E7" w14:textId="77777777" w:rsidR="00AB10BC" w:rsidRDefault="00963257">
                        <w:pPr>
                          <w:pStyle w:val="Label"/>
                          <w:spacing w:after="20"/>
                          <w:jc w:val="right"/>
                        </w:pPr>
                        <w:r>
                          <w:t>Aantal mensdagen</w:t>
                        </w:r>
                      </w:p>
                    </w:tc>
                    <w:tc>
                      <w:tcPr>
                        <w:tcW w:w="625" w:type="pct"/>
                        <w:tcBorders>
                          <w:bottom w:val="single" w:sz="8" w:space="0" w:color="808080"/>
                        </w:tcBorders>
                        <w:tcMar>
                          <w:top w:w="0" w:type="dxa"/>
                          <w:left w:w="58" w:type="dxa"/>
                          <w:bottom w:w="0" w:type="dxa"/>
                          <w:right w:w="58" w:type="dxa"/>
                        </w:tcMar>
                      </w:tcPr>
                      <w:p w14:paraId="0EBC74EA" w14:textId="77777777" w:rsidR="00AB10BC" w:rsidRDefault="00963257">
                        <w:pPr>
                          <w:pStyle w:val="Label"/>
                          <w:spacing w:after="20"/>
                          <w:jc w:val="right"/>
                        </w:pPr>
                        <w:r>
                          <w:t>Dagtarief</w:t>
                        </w:r>
                      </w:p>
                    </w:tc>
                    <w:tc>
                      <w:tcPr>
                        <w:tcW w:w="1250" w:type="pct"/>
                        <w:tcBorders>
                          <w:bottom w:val="single" w:sz="8" w:space="0" w:color="808080"/>
                        </w:tcBorders>
                        <w:tcMar>
                          <w:top w:w="0" w:type="dxa"/>
                          <w:left w:w="58" w:type="dxa"/>
                          <w:bottom w:w="0" w:type="dxa"/>
                          <w:right w:w="72" w:type="dxa"/>
                        </w:tcMar>
                      </w:tcPr>
                      <w:p w14:paraId="6EDDE40F" w14:textId="77777777" w:rsidR="00AB10BC" w:rsidRDefault="00963257">
                        <w:pPr>
                          <w:pStyle w:val="Label"/>
                          <w:spacing w:after="20"/>
                          <w:jc w:val="right"/>
                        </w:pPr>
                        <w:r>
                          <w:t>Totale kostprijs</w:t>
                        </w:r>
                      </w:p>
                    </w:tc>
                  </w:tr>
                  <w:tr w:rsidR="00AB10BC" w14:paraId="0DA80A9D" w14:textId="77777777" w:rsidTr="00AB10BC">
                    <w:trPr>
                      <w:cnfStyle w:val="000000100000" w:firstRow="0" w:lastRow="0" w:firstColumn="0" w:lastColumn="0" w:oddVBand="0" w:evenVBand="0" w:oddHBand="1" w:evenHBand="0" w:firstRowFirstColumn="0" w:firstRowLastColumn="0" w:lastRowFirstColumn="0" w:lastRowLastColumn="0"/>
                      <w:tblCellSpacing w:w="0" w:type="dxa"/>
                    </w:trPr>
                    <w:tc>
                      <w:tcPr>
                        <w:tcW w:w="2292" w:type="pct"/>
                        <w:tcMar>
                          <w:top w:w="0" w:type="dxa"/>
                          <w:left w:w="72" w:type="dxa"/>
                          <w:bottom w:w="0" w:type="dxa"/>
                          <w:right w:w="58" w:type="dxa"/>
                        </w:tcMar>
                      </w:tcPr>
                      <w:p w14:paraId="2CFD3AC3" w14:textId="77777777" w:rsidR="00AB10BC" w:rsidRDefault="00963257">
                        <w:pPr>
                          <w:spacing w:before="120"/>
                        </w:pPr>
                        <w:r>
                          <w:rPr>
                            <w:bdr w:val="nil"/>
                          </w:rPr>
                          <w:t xml:space="preserve"> </w:t>
                        </w:r>
                      </w:p>
                    </w:tc>
                    <w:tc>
                      <w:tcPr>
                        <w:tcW w:w="833" w:type="pct"/>
                        <w:tcMar>
                          <w:top w:w="0" w:type="dxa"/>
                          <w:left w:w="58" w:type="dxa"/>
                          <w:bottom w:w="0" w:type="dxa"/>
                          <w:right w:w="58" w:type="dxa"/>
                        </w:tcMar>
                      </w:tcPr>
                      <w:p w14:paraId="09C409EF" w14:textId="77777777" w:rsidR="00AB10BC" w:rsidRDefault="00963257">
                        <w:pPr>
                          <w:spacing w:before="120"/>
                          <w:jc w:val="right"/>
                        </w:pPr>
                        <w:r>
                          <w:rPr>
                            <w:bdr w:val="nil"/>
                          </w:rPr>
                          <w:t xml:space="preserve"> </w:t>
                        </w:r>
                      </w:p>
                    </w:tc>
                    <w:tc>
                      <w:tcPr>
                        <w:tcW w:w="625" w:type="pct"/>
                        <w:tcMar>
                          <w:top w:w="0" w:type="dxa"/>
                          <w:left w:w="58" w:type="dxa"/>
                          <w:bottom w:w="0" w:type="dxa"/>
                          <w:right w:w="58" w:type="dxa"/>
                        </w:tcMar>
                      </w:tcPr>
                      <w:p w14:paraId="40BDC70D" w14:textId="77777777" w:rsidR="00AB10BC" w:rsidRDefault="00963257">
                        <w:pPr>
                          <w:spacing w:before="120"/>
                          <w:jc w:val="right"/>
                        </w:pPr>
                        <w:r>
                          <w:rPr>
                            <w:bdr w:val="nil"/>
                          </w:rPr>
                          <w:t xml:space="preserve"> </w:t>
                        </w:r>
                      </w:p>
                    </w:tc>
                    <w:tc>
                      <w:tcPr>
                        <w:tcW w:w="1250" w:type="pct"/>
                        <w:tcMar>
                          <w:top w:w="0" w:type="dxa"/>
                          <w:left w:w="58" w:type="dxa"/>
                          <w:bottom w:w="0" w:type="dxa"/>
                          <w:right w:w="72" w:type="dxa"/>
                        </w:tcMar>
                      </w:tcPr>
                      <w:p w14:paraId="4B8A2486" w14:textId="77777777" w:rsidR="00AB10BC" w:rsidRDefault="00963257">
                        <w:pPr>
                          <w:spacing w:before="120"/>
                          <w:jc w:val="right"/>
                        </w:pPr>
                        <w:r>
                          <w:rPr>
                            <w:bdr w:val="nil"/>
                          </w:rPr>
                          <w:t>0,00 €</w:t>
                        </w:r>
                      </w:p>
                    </w:tc>
                  </w:tr>
                  <w:tr w:rsidR="00AB10BC" w14:paraId="6DBCA853" w14:textId="77777777" w:rsidTr="00AB10BC">
                    <w:trPr>
                      <w:cnfStyle w:val="010000000000" w:firstRow="0" w:lastRow="1" w:firstColumn="0" w:lastColumn="0" w:oddVBand="0" w:evenVBand="0" w:oddHBand="0" w:evenHBand="0" w:firstRowFirstColumn="0" w:firstRowLastColumn="0" w:lastRowFirstColumn="0" w:lastRowLastColumn="0"/>
                      <w:tblCellSpacing w:w="0" w:type="dxa"/>
                    </w:trPr>
                    <w:tc>
                      <w:tcPr>
                        <w:tcW w:w="2292" w:type="pct"/>
                        <w:tcBorders>
                          <w:top w:val="single" w:sz="8" w:space="0" w:color="808080"/>
                        </w:tcBorders>
                        <w:tcMar>
                          <w:top w:w="0" w:type="dxa"/>
                          <w:left w:w="72" w:type="dxa"/>
                          <w:bottom w:w="0" w:type="dxa"/>
                          <w:right w:w="58" w:type="dxa"/>
                        </w:tcMar>
                      </w:tcPr>
                      <w:p w14:paraId="02ABEC06" w14:textId="77777777" w:rsidR="00AB10BC" w:rsidRDefault="00963257">
                        <w:pPr>
                          <w:pStyle w:val="Label"/>
                        </w:pPr>
                        <w:r>
                          <w:t xml:space="preserve"> </w:t>
                        </w:r>
                      </w:p>
                    </w:tc>
                    <w:tc>
                      <w:tcPr>
                        <w:tcW w:w="833" w:type="pct"/>
                        <w:tcBorders>
                          <w:top w:val="single" w:sz="8" w:space="0" w:color="808080"/>
                        </w:tcBorders>
                        <w:tcMar>
                          <w:top w:w="0" w:type="dxa"/>
                          <w:left w:w="58" w:type="dxa"/>
                          <w:bottom w:w="0" w:type="dxa"/>
                          <w:right w:w="58" w:type="dxa"/>
                        </w:tcMar>
                      </w:tcPr>
                      <w:p w14:paraId="188A647E" w14:textId="77777777" w:rsidR="00AB10BC" w:rsidRDefault="00963257">
                        <w:pPr>
                          <w:pStyle w:val="Label"/>
                          <w:jc w:val="right"/>
                        </w:pPr>
                        <w:r>
                          <w:rPr>
                            <w:b/>
                            <w:bdr w:val="nil"/>
                          </w:rPr>
                          <w:t>0,00</w:t>
                        </w:r>
                      </w:p>
                    </w:tc>
                    <w:tc>
                      <w:tcPr>
                        <w:tcW w:w="625" w:type="pct"/>
                        <w:tcBorders>
                          <w:top w:val="single" w:sz="8" w:space="0" w:color="808080"/>
                        </w:tcBorders>
                        <w:tcMar>
                          <w:top w:w="0" w:type="dxa"/>
                          <w:left w:w="58" w:type="dxa"/>
                          <w:bottom w:w="0" w:type="dxa"/>
                          <w:right w:w="58" w:type="dxa"/>
                        </w:tcMar>
                      </w:tcPr>
                      <w:p w14:paraId="103E061A" w14:textId="77777777" w:rsidR="00AB10BC" w:rsidRDefault="00963257">
                        <w:pPr>
                          <w:pStyle w:val="Label"/>
                          <w:jc w:val="right"/>
                        </w:pPr>
                        <w:r>
                          <w:t xml:space="preserve"> </w:t>
                        </w:r>
                      </w:p>
                    </w:tc>
                    <w:tc>
                      <w:tcPr>
                        <w:tcW w:w="1250" w:type="pct"/>
                        <w:tcBorders>
                          <w:top w:val="single" w:sz="8" w:space="0" w:color="808080"/>
                        </w:tcBorders>
                        <w:tcMar>
                          <w:top w:w="0" w:type="dxa"/>
                          <w:left w:w="58" w:type="dxa"/>
                          <w:bottom w:w="0" w:type="dxa"/>
                          <w:right w:w="72" w:type="dxa"/>
                        </w:tcMar>
                      </w:tcPr>
                      <w:p w14:paraId="367CD323" w14:textId="77777777" w:rsidR="00AB10BC" w:rsidRDefault="00963257">
                        <w:pPr>
                          <w:pStyle w:val="Label"/>
                          <w:jc w:val="right"/>
                        </w:pPr>
                        <w:r>
                          <w:t xml:space="preserve">Totaal: </w:t>
                        </w:r>
                        <w:r>
                          <w:rPr>
                            <w:b/>
                            <w:bdr w:val="nil"/>
                          </w:rPr>
                          <w:t>0,00 €</w:t>
                        </w:r>
                      </w:p>
                    </w:tc>
                  </w:tr>
                </w:tbl>
                <w:p w14:paraId="79926458" w14:textId="77777777" w:rsidR="00AB10BC" w:rsidRDefault="00AB10BC"/>
              </w:tc>
            </w:tr>
            <w:tr w:rsidR="00AB10BC" w14:paraId="768E6E01" w14:textId="77777777">
              <w:trPr>
                <w:tblCellSpacing w:w="0" w:type="dxa"/>
              </w:trPr>
              <w:tc>
                <w:tcPr>
                  <w:tcW w:w="5000" w:type="pct"/>
                  <w:gridSpan w:val="2"/>
                  <w:tcMar>
                    <w:top w:w="0" w:type="dxa"/>
                    <w:left w:w="0" w:type="dxa"/>
                    <w:bottom w:w="0" w:type="dxa"/>
                    <w:right w:w="0" w:type="dxa"/>
                  </w:tcMar>
                </w:tcPr>
                <w:p w14:paraId="7C24CA96" w14:textId="77777777" w:rsidR="00AB10BC" w:rsidRDefault="00963257">
                  <w:pPr>
                    <w:pStyle w:val="Kop3"/>
                    <w:spacing w:before="120"/>
                  </w:pPr>
                  <w:r>
                    <w:lastRenderedPageBreak/>
                    <w:t>Directe werkingskosten</w:t>
                  </w:r>
                </w:p>
                <w:tbl>
                  <w:tblPr>
                    <w:tblStyle w:val="HeaderRowTable"/>
                    <w:tblW w:w="5000" w:type="pct"/>
                    <w:tblCellSpacing w:w="0" w:type="dxa"/>
                    <w:tblLayout w:type="fixed"/>
                    <w:tblCellMar>
                      <w:left w:w="0" w:type="dxa"/>
                      <w:right w:w="0" w:type="dxa"/>
                    </w:tblCellMar>
                    <w:tblLook w:val="0460" w:firstRow="1" w:lastRow="1" w:firstColumn="0" w:lastColumn="0" w:noHBand="0" w:noVBand="1"/>
                  </w:tblPr>
                  <w:tblGrid>
                    <w:gridCol w:w="6210"/>
                    <w:gridCol w:w="1655"/>
                    <w:gridCol w:w="2071"/>
                  </w:tblGrid>
                  <w:tr w:rsidR="00AB10BC" w14:paraId="74FD9244" w14:textId="77777777" w:rsidTr="00AB10BC">
                    <w:trPr>
                      <w:cnfStyle w:val="100000000000" w:firstRow="1" w:lastRow="0" w:firstColumn="0" w:lastColumn="0" w:oddVBand="0" w:evenVBand="0" w:oddHBand="0" w:evenHBand="0" w:firstRowFirstColumn="0" w:firstRowLastColumn="0" w:lastRowFirstColumn="0" w:lastRowLastColumn="0"/>
                      <w:tblCellSpacing w:w="0" w:type="dxa"/>
                    </w:trPr>
                    <w:tc>
                      <w:tcPr>
                        <w:tcW w:w="3125" w:type="pct"/>
                        <w:tcBorders>
                          <w:bottom w:val="single" w:sz="8" w:space="0" w:color="808080"/>
                        </w:tcBorders>
                        <w:tcMar>
                          <w:top w:w="0" w:type="dxa"/>
                          <w:left w:w="72" w:type="dxa"/>
                          <w:bottom w:w="0" w:type="dxa"/>
                          <w:right w:w="58" w:type="dxa"/>
                        </w:tcMar>
                      </w:tcPr>
                      <w:p w14:paraId="2A7CE71D" w14:textId="77777777" w:rsidR="00AB10BC" w:rsidRDefault="00963257">
                        <w:pPr>
                          <w:pStyle w:val="Label"/>
                          <w:spacing w:after="20"/>
                        </w:pPr>
                        <w:r>
                          <w:t>Omschrijving</w:t>
                        </w:r>
                      </w:p>
                    </w:tc>
                    <w:tc>
                      <w:tcPr>
                        <w:tcW w:w="833" w:type="pct"/>
                        <w:tcBorders>
                          <w:bottom w:val="single" w:sz="8" w:space="0" w:color="808080"/>
                        </w:tcBorders>
                        <w:tcMar>
                          <w:top w:w="0" w:type="dxa"/>
                          <w:left w:w="58" w:type="dxa"/>
                          <w:bottom w:w="0" w:type="dxa"/>
                          <w:right w:w="58" w:type="dxa"/>
                        </w:tcMar>
                      </w:tcPr>
                      <w:p w14:paraId="14BB06C0" w14:textId="77777777" w:rsidR="00AB10BC" w:rsidRDefault="00963257">
                        <w:pPr>
                          <w:pStyle w:val="Label"/>
                          <w:spacing w:after="20"/>
                        </w:pPr>
                        <w:r>
                          <w:t>Hoort bij werkpakket:</w:t>
                        </w:r>
                      </w:p>
                    </w:tc>
                    <w:tc>
                      <w:tcPr>
                        <w:tcW w:w="1042" w:type="pct"/>
                        <w:tcBorders>
                          <w:bottom w:val="single" w:sz="8" w:space="0" w:color="808080"/>
                        </w:tcBorders>
                        <w:tcMar>
                          <w:top w:w="0" w:type="dxa"/>
                          <w:left w:w="58" w:type="dxa"/>
                          <w:bottom w:w="0" w:type="dxa"/>
                          <w:right w:w="72" w:type="dxa"/>
                        </w:tcMar>
                      </w:tcPr>
                      <w:p w14:paraId="65FEA49A" w14:textId="77777777" w:rsidR="00AB10BC" w:rsidRDefault="00963257">
                        <w:pPr>
                          <w:pStyle w:val="Label"/>
                          <w:spacing w:after="20"/>
                          <w:jc w:val="right"/>
                        </w:pPr>
                        <w:r>
                          <w:t>Kostprijs</w:t>
                        </w:r>
                      </w:p>
                    </w:tc>
                  </w:tr>
                  <w:tr w:rsidR="00AB10BC" w14:paraId="26E90BC2" w14:textId="77777777" w:rsidTr="00AB10BC">
                    <w:trPr>
                      <w:cnfStyle w:val="000000100000" w:firstRow="0" w:lastRow="0" w:firstColumn="0" w:lastColumn="0" w:oddVBand="0" w:evenVBand="0" w:oddHBand="1" w:evenHBand="0" w:firstRowFirstColumn="0" w:firstRowLastColumn="0" w:lastRowFirstColumn="0" w:lastRowLastColumn="0"/>
                      <w:tblCellSpacing w:w="0" w:type="dxa"/>
                    </w:trPr>
                    <w:tc>
                      <w:tcPr>
                        <w:tcW w:w="3125" w:type="pct"/>
                        <w:tcMar>
                          <w:top w:w="0" w:type="dxa"/>
                          <w:left w:w="72" w:type="dxa"/>
                          <w:bottom w:w="0" w:type="dxa"/>
                          <w:right w:w="58" w:type="dxa"/>
                        </w:tcMar>
                      </w:tcPr>
                      <w:p w14:paraId="3EE1313D" w14:textId="77777777" w:rsidR="00AB10BC" w:rsidRDefault="00963257">
                        <w:pPr>
                          <w:spacing w:before="120"/>
                        </w:pPr>
                        <w:r>
                          <w:rPr>
                            <w:bdr w:val="nil"/>
                          </w:rPr>
                          <w:t xml:space="preserve"> </w:t>
                        </w:r>
                      </w:p>
                    </w:tc>
                    <w:tc>
                      <w:tcPr>
                        <w:tcW w:w="833" w:type="pct"/>
                        <w:tcMar>
                          <w:top w:w="0" w:type="dxa"/>
                          <w:left w:w="58" w:type="dxa"/>
                          <w:bottom w:w="0" w:type="dxa"/>
                          <w:right w:w="58" w:type="dxa"/>
                        </w:tcMar>
                      </w:tcPr>
                      <w:p w14:paraId="602AD8C9" w14:textId="77777777" w:rsidR="00AB10BC" w:rsidRDefault="00963257">
                        <w:pPr>
                          <w:spacing w:before="120"/>
                        </w:pPr>
                        <w:r>
                          <w:rPr>
                            <w:bdr w:val="nil"/>
                          </w:rPr>
                          <w:t xml:space="preserve"> </w:t>
                        </w:r>
                      </w:p>
                    </w:tc>
                    <w:tc>
                      <w:tcPr>
                        <w:tcW w:w="1042" w:type="pct"/>
                        <w:tcMar>
                          <w:top w:w="0" w:type="dxa"/>
                          <w:left w:w="58" w:type="dxa"/>
                          <w:bottom w:w="0" w:type="dxa"/>
                          <w:right w:w="72" w:type="dxa"/>
                        </w:tcMar>
                      </w:tcPr>
                      <w:p w14:paraId="66CB78E0" w14:textId="77777777" w:rsidR="00AB10BC" w:rsidRDefault="00963257">
                        <w:pPr>
                          <w:spacing w:before="120"/>
                          <w:jc w:val="right"/>
                        </w:pPr>
                        <w:r>
                          <w:rPr>
                            <w:bdr w:val="nil"/>
                          </w:rPr>
                          <w:t xml:space="preserve"> </w:t>
                        </w:r>
                      </w:p>
                    </w:tc>
                  </w:tr>
                  <w:tr w:rsidR="00AB10BC" w14:paraId="42DAF7D1" w14:textId="77777777" w:rsidTr="00AB10BC">
                    <w:trPr>
                      <w:cnfStyle w:val="010000000000" w:firstRow="0" w:lastRow="1" w:firstColumn="0" w:lastColumn="0" w:oddVBand="0" w:evenVBand="0" w:oddHBand="0" w:evenHBand="0" w:firstRowFirstColumn="0" w:firstRowLastColumn="0" w:lastRowFirstColumn="0" w:lastRowLastColumn="0"/>
                      <w:tblCellSpacing w:w="0" w:type="dxa"/>
                    </w:trPr>
                    <w:tc>
                      <w:tcPr>
                        <w:tcW w:w="3125" w:type="pct"/>
                        <w:tcBorders>
                          <w:top w:val="single" w:sz="8" w:space="0" w:color="808080"/>
                        </w:tcBorders>
                        <w:tcMar>
                          <w:top w:w="0" w:type="dxa"/>
                          <w:left w:w="72" w:type="dxa"/>
                          <w:bottom w:w="0" w:type="dxa"/>
                          <w:right w:w="58" w:type="dxa"/>
                        </w:tcMar>
                      </w:tcPr>
                      <w:p w14:paraId="5574D7E8" w14:textId="77777777" w:rsidR="00AB10BC" w:rsidRDefault="00963257">
                        <w:pPr>
                          <w:pStyle w:val="Label"/>
                        </w:pPr>
                        <w:r>
                          <w:t xml:space="preserve"> </w:t>
                        </w:r>
                      </w:p>
                    </w:tc>
                    <w:tc>
                      <w:tcPr>
                        <w:tcW w:w="833" w:type="pct"/>
                        <w:tcBorders>
                          <w:top w:val="single" w:sz="8" w:space="0" w:color="808080"/>
                        </w:tcBorders>
                        <w:tcMar>
                          <w:top w:w="0" w:type="dxa"/>
                          <w:left w:w="58" w:type="dxa"/>
                          <w:bottom w:w="0" w:type="dxa"/>
                          <w:right w:w="58" w:type="dxa"/>
                        </w:tcMar>
                      </w:tcPr>
                      <w:p w14:paraId="7E8BD597" w14:textId="77777777" w:rsidR="00AB10BC" w:rsidRDefault="00963257">
                        <w:pPr>
                          <w:pStyle w:val="Label"/>
                        </w:pPr>
                        <w:r>
                          <w:t xml:space="preserve"> </w:t>
                        </w:r>
                      </w:p>
                    </w:tc>
                    <w:tc>
                      <w:tcPr>
                        <w:tcW w:w="1042" w:type="pct"/>
                        <w:tcBorders>
                          <w:top w:val="single" w:sz="8" w:space="0" w:color="808080"/>
                        </w:tcBorders>
                        <w:tcMar>
                          <w:top w:w="0" w:type="dxa"/>
                          <w:left w:w="58" w:type="dxa"/>
                          <w:bottom w:w="0" w:type="dxa"/>
                          <w:right w:w="72" w:type="dxa"/>
                        </w:tcMar>
                      </w:tcPr>
                      <w:p w14:paraId="558DFACA" w14:textId="77777777" w:rsidR="00AB10BC" w:rsidRDefault="00963257">
                        <w:pPr>
                          <w:pStyle w:val="Label"/>
                          <w:jc w:val="right"/>
                        </w:pPr>
                        <w:r>
                          <w:t xml:space="preserve">Totaal: </w:t>
                        </w:r>
                        <w:r>
                          <w:rPr>
                            <w:b/>
                            <w:bdr w:val="nil"/>
                          </w:rPr>
                          <w:t>0,00 €</w:t>
                        </w:r>
                      </w:p>
                    </w:tc>
                  </w:tr>
                </w:tbl>
                <w:p w14:paraId="6561DDFF" w14:textId="77777777" w:rsidR="00AB10BC" w:rsidRDefault="00AB10BC"/>
              </w:tc>
            </w:tr>
            <w:tr w:rsidR="00AB10BC" w14:paraId="567EF12F" w14:textId="77777777">
              <w:trPr>
                <w:tblCellSpacing w:w="0" w:type="dxa"/>
              </w:trPr>
              <w:tc>
                <w:tcPr>
                  <w:tcW w:w="5000" w:type="pct"/>
                  <w:gridSpan w:val="2"/>
                  <w:tcMar>
                    <w:top w:w="0" w:type="dxa"/>
                    <w:left w:w="0" w:type="dxa"/>
                    <w:bottom w:w="0" w:type="dxa"/>
                    <w:right w:w="0" w:type="dxa"/>
                  </w:tcMar>
                </w:tcPr>
                <w:p w14:paraId="511F0B8E" w14:textId="77777777" w:rsidR="00AB10BC" w:rsidRDefault="00963257">
                  <w:pPr>
                    <w:pStyle w:val="Kop3"/>
                    <w:spacing w:before="120"/>
                  </w:pPr>
                  <w:r>
                    <w:t> Investeringskosten</w:t>
                  </w:r>
                </w:p>
                <w:tbl>
                  <w:tblPr>
                    <w:tblStyle w:val="HeaderRowTable"/>
                    <w:tblW w:w="5000" w:type="pct"/>
                    <w:tblCellSpacing w:w="0" w:type="dxa"/>
                    <w:tblLayout w:type="fixed"/>
                    <w:tblCellMar>
                      <w:left w:w="0" w:type="dxa"/>
                      <w:right w:w="0" w:type="dxa"/>
                    </w:tblCellMar>
                    <w:tblLook w:val="0460" w:firstRow="1" w:lastRow="1" w:firstColumn="0" w:lastColumn="0" w:noHBand="0" w:noVBand="1"/>
                  </w:tblPr>
                  <w:tblGrid>
                    <w:gridCol w:w="6210"/>
                    <w:gridCol w:w="1655"/>
                    <w:gridCol w:w="2071"/>
                  </w:tblGrid>
                  <w:tr w:rsidR="00AB10BC" w14:paraId="7139FF50" w14:textId="77777777" w:rsidTr="00AB10BC">
                    <w:trPr>
                      <w:cnfStyle w:val="100000000000" w:firstRow="1" w:lastRow="0" w:firstColumn="0" w:lastColumn="0" w:oddVBand="0" w:evenVBand="0" w:oddHBand="0" w:evenHBand="0" w:firstRowFirstColumn="0" w:firstRowLastColumn="0" w:lastRowFirstColumn="0" w:lastRowLastColumn="0"/>
                      <w:tblCellSpacing w:w="0" w:type="dxa"/>
                    </w:trPr>
                    <w:tc>
                      <w:tcPr>
                        <w:tcW w:w="3125" w:type="pct"/>
                        <w:tcBorders>
                          <w:bottom w:val="single" w:sz="8" w:space="0" w:color="808080"/>
                        </w:tcBorders>
                        <w:tcMar>
                          <w:top w:w="0" w:type="dxa"/>
                          <w:left w:w="72" w:type="dxa"/>
                          <w:bottom w:w="0" w:type="dxa"/>
                          <w:right w:w="58" w:type="dxa"/>
                        </w:tcMar>
                      </w:tcPr>
                      <w:p w14:paraId="2F0B35B5" w14:textId="77777777" w:rsidR="00AB10BC" w:rsidRDefault="00963257">
                        <w:pPr>
                          <w:pStyle w:val="Label"/>
                          <w:spacing w:after="20"/>
                        </w:pPr>
                        <w:r>
                          <w:t>Omschrijving</w:t>
                        </w:r>
                      </w:p>
                    </w:tc>
                    <w:tc>
                      <w:tcPr>
                        <w:tcW w:w="833" w:type="pct"/>
                        <w:tcBorders>
                          <w:bottom w:val="single" w:sz="8" w:space="0" w:color="808080"/>
                        </w:tcBorders>
                        <w:tcMar>
                          <w:top w:w="0" w:type="dxa"/>
                          <w:left w:w="58" w:type="dxa"/>
                          <w:bottom w:w="0" w:type="dxa"/>
                          <w:right w:w="58" w:type="dxa"/>
                        </w:tcMar>
                      </w:tcPr>
                      <w:p w14:paraId="5C18228A" w14:textId="77777777" w:rsidR="00AB10BC" w:rsidRDefault="00963257">
                        <w:pPr>
                          <w:pStyle w:val="Label"/>
                          <w:spacing w:after="20"/>
                        </w:pPr>
                        <w:r>
                          <w:t>Hoort bij werkpakket:</w:t>
                        </w:r>
                      </w:p>
                    </w:tc>
                    <w:tc>
                      <w:tcPr>
                        <w:tcW w:w="1042" w:type="pct"/>
                        <w:tcBorders>
                          <w:bottom w:val="single" w:sz="8" w:space="0" w:color="808080"/>
                        </w:tcBorders>
                        <w:tcMar>
                          <w:top w:w="0" w:type="dxa"/>
                          <w:left w:w="58" w:type="dxa"/>
                          <w:bottom w:w="0" w:type="dxa"/>
                          <w:right w:w="72" w:type="dxa"/>
                        </w:tcMar>
                      </w:tcPr>
                      <w:p w14:paraId="24F1F468" w14:textId="77777777" w:rsidR="00AB10BC" w:rsidRDefault="00963257">
                        <w:pPr>
                          <w:pStyle w:val="Label"/>
                          <w:spacing w:after="20"/>
                          <w:jc w:val="right"/>
                        </w:pPr>
                        <w:r>
                          <w:t>Kostprijs</w:t>
                        </w:r>
                      </w:p>
                    </w:tc>
                  </w:tr>
                  <w:tr w:rsidR="00AB10BC" w14:paraId="0405B967" w14:textId="77777777" w:rsidTr="00AB10BC">
                    <w:trPr>
                      <w:cnfStyle w:val="000000100000" w:firstRow="0" w:lastRow="0" w:firstColumn="0" w:lastColumn="0" w:oddVBand="0" w:evenVBand="0" w:oddHBand="1" w:evenHBand="0" w:firstRowFirstColumn="0" w:firstRowLastColumn="0" w:lastRowFirstColumn="0" w:lastRowLastColumn="0"/>
                      <w:tblCellSpacing w:w="0" w:type="dxa"/>
                    </w:trPr>
                    <w:tc>
                      <w:tcPr>
                        <w:tcW w:w="3125" w:type="pct"/>
                        <w:tcMar>
                          <w:top w:w="0" w:type="dxa"/>
                          <w:left w:w="72" w:type="dxa"/>
                          <w:bottom w:w="0" w:type="dxa"/>
                          <w:right w:w="58" w:type="dxa"/>
                        </w:tcMar>
                      </w:tcPr>
                      <w:p w14:paraId="59048F7B" w14:textId="77777777" w:rsidR="00AB10BC" w:rsidRDefault="00963257">
                        <w:pPr>
                          <w:spacing w:before="120"/>
                        </w:pPr>
                        <w:r>
                          <w:rPr>
                            <w:bdr w:val="nil"/>
                          </w:rPr>
                          <w:t xml:space="preserve"> </w:t>
                        </w:r>
                      </w:p>
                    </w:tc>
                    <w:tc>
                      <w:tcPr>
                        <w:tcW w:w="833" w:type="pct"/>
                        <w:tcMar>
                          <w:top w:w="0" w:type="dxa"/>
                          <w:left w:w="58" w:type="dxa"/>
                          <w:bottom w:w="0" w:type="dxa"/>
                          <w:right w:w="58" w:type="dxa"/>
                        </w:tcMar>
                      </w:tcPr>
                      <w:p w14:paraId="1F013F6C" w14:textId="77777777" w:rsidR="00AB10BC" w:rsidRDefault="00963257">
                        <w:pPr>
                          <w:spacing w:before="120"/>
                        </w:pPr>
                        <w:r>
                          <w:rPr>
                            <w:bdr w:val="nil"/>
                          </w:rPr>
                          <w:t xml:space="preserve"> </w:t>
                        </w:r>
                      </w:p>
                    </w:tc>
                    <w:tc>
                      <w:tcPr>
                        <w:tcW w:w="1042" w:type="pct"/>
                        <w:tcMar>
                          <w:top w:w="0" w:type="dxa"/>
                          <w:left w:w="58" w:type="dxa"/>
                          <w:bottom w:w="0" w:type="dxa"/>
                          <w:right w:w="72" w:type="dxa"/>
                        </w:tcMar>
                      </w:tcPr>
                      <w:p w14:paraId="0DEACEA1" w14:textId="77777777" w:rsidR="00AB10BC" w:rsidRDefault="00963257">
                        <w:pPr>
                          <w:spacing w:before="120"/>
                          <w:jc w:val="right"/>
                        </w:pPr>
                        <w:r>
                          <w:rPr>
                            <w:bdr w:val="nil"/>
                          </w:rPr>
                          <w:t xml:space="preserve"> </w:t>
                        </w:r>
                      </w:p>
                    </w:tc>
                  </w:tr>
                  <w:tr w:rsidR="00AB10BC" w14:paraId="6823C05C" w14:textId="77777777" w:rsidTr="00AB10BC">
                    <w:trPr>
                      <w:cnfStyle w:val="010000000000" w:firstRow="0" w:lastRow="1" w:firstColumn="0" w:lastColumn="0" w:oddVBand="0" w:evenVBand="0" w:oddHBand="0" w:evenHBand="0" w:firstRowFirstColumn="0" w:firstRowLastColumn="0" w:lastRowFirstColumn="0" w:lastRowLastColumn="0"/>
                      <w:tblCellSpacing w:w="0" w:type="dxa"/>
                    </w:trPr>
                    <w:tc>
                      <w:tcPr>
                        <w:tcW w:w="3125" w:type="pct"/>
                        <w:tcBorders>
                          <w:top w:val="single" w:sz="8" w:space="0" w:color="808080"/>
                        </w:tcBorders>
                        <w:tcMar>
                          <w:top w:w="0" w:type="dxa"/>
                          <w:left w:w="72" w:type="dxa"/>
                          <w:bottom w:w="0" w:type="dxa"/>
                          <w:right w:w="58" w:type="dxa"/>
                        </w:tcMar>
                      </w:tcPr>
                      <w:p w14:paraId="6AA65FC2" w14:textId="77777777" w:rsidR="00AB10BC" w:rsidRDefault="00963257">
                        <w:pPr>
                          <w:pStyle w:val="Label"/>
                        </w:pPr>
                        <w:r>
                          <w:t xml:space="preserve"> </w:t>
                        </w:r>
                      </w:p>
                    </w:tc>
                    <w:tc>
                      <w:tcPr>
                        <w:tcW w:w="833" w:type="pct"/>
                        <w:tcBorders>
                          <w:top w:val="single" w:sz="8" w:space="0" w:color="808080"/>
                        </w:tcBorders>
                        <w:tcMar>
                          <w:top w:w="0" w:type="dxa"/>
                          <w:left w:w="58" w:type="dxa"/>
                          <w:bottom w:w="0" w:type="dxa"/>
                          <w:right w:w="58" w:type="dxa"/>
                        </w:tcMar>
                      </w:tcPr>
                      <w:p w14:paraId="0BB4904A" w14:textId="77777777" w:rsidR="00AB10BC" w:rsidRDefault="00963257">
                        <w:pPr>
                          <w:pStyle w:val="Label"/>
                        </w:pPr>
                        <w:r>
                          <w:t xml:space="preserve"> </w:t>
                        </w:r>
                      </w:p>
                    </w:tc>
                    <w:tc>
                      <w:tcPr>
                        <w:tcW w:w="1042" w:type="pct"/>
                        <w:tcBorders>
                          <w:top w:val="single" w:sz="8" w:space="0" w:color="808080"/>
                        </w:tcBorders>
                        <w:tcMar>
                          <w:top w:w="0" w:type="dxa"/>
                          <w:left w:w="58" w:type="dxa"/>
                          <w:bottom w:w="0" w:type="dxa"/>
                          <w:right w:w="72" w:type="dxa"/>
                        </w:tcMar>
                      </w:tcPr>
                      <w:p w14:paraId="29100F32" w14:textId="77777777" w:rsidR="00AB10BC" w:rsidRDefault="00963257">
                        <w:pPr>
                          <w:pStyle w:val="Label"/>
                          <w:jc w:val="right"/>
                        </w:pPr>
                        <w:r>
                          <w:t xml:space="preserve">Totaal: </w:t>
                        </w:r>
                        <w:r>
                          <w:rPr>
                            <w:b/>
                            <w:bdr w:val="nil"/>
                          </w:rPr>
                          <w:t>0,00 €</w:t>
                        </w:r>
                      </w:p>
                    </w:tc>
                  </w:tr>
                </w:tbl>
                <w:p w14:paraId="3E978966" w14:textId="77777777" w:rsidR="00AB10BC" w:rsidRDefault="00AB10BC"/>
              </w:tc>
            </w:tr>
            <w:tr w:rsidR="00AB10BC" w14:paraId="7F910FC7" w14:textId="77777777">
              <w:trPr>
                <w:tblCellSpacing w:w="0" w:type="dxa"/>
              </w:trPr>
              <w:tc>
                <w:tcPr>
                  <w:tcW w:w="5000" w:type="pct"/>
                  <w:gridSpan w:val="2"/>
                  <w:tcMar>
                    <w:top w:w="0" w:type="dxa"/>
                    <w:left w:w="0" w:type="dxa"/>
                    <w:bottom w:w="0" w:type="dxa"/>
                    <w:right w:w="0" w:type="dxa"/>
                  </w:tcMar>
                </w:tcPr>
                <w:p w14:paraId="5EF77DD3" w14:textId="77777777" w:rsidR="00AB10BC" w:rsidRDefault="00963257">
                  <w:pPr>
                    <w:pStyle w:val="Kop3"/>
                    <w:spacing w:before="120"/>
                  </w:pPr>
                  <w:r>
                    <w:t>Indirecte werkingskosten</w:t>
                  </w:r>
                </w:p>
                <w:tbl>
                  <w:tblPr>
                    <w:tblStyle w:val="HeaderRowTable"/>
                    <w:tblW w:w="5000" w:type="pct"/>
                    <w:tblCellSpacing w:w="0" w:type="dxa"/>
                    <w:tblLayout w:type="fixed"/>
                    <w:tblCellMar>
                      <w:left w:w="0" w:type="dxa"/>
                      <w:right w:w="0" w:type="dxa"/>
                    </w:tblCellMar>
                    <w:tblLook w:val="0460" w:firstRow="1" w:lastRow="1" w:firstColumn="0" w:lastColumn="0" w:noHBand="0" w:noVBand="1"/>
                  </w:tblPr>
                  <w:tblGrid>
                    <w:gridCol w:w="6210"/>
                    <w:gridCol w:w="1655"/>
                    <w:gridCol w:w="2071"/>
                  </w:tblGrid>
                  <w:tr w:rsidR="00AB10BC" w14:paraId="77533867" w14:textId="77777777" w:rsidTr="00AB10BC">
                    <w:trPr>
                      <w:cnfStyle w:val="100000000000" w:firstRow="1" w:lastRow="0" w:firstColumn="0" w:lastColumn="0" w:oddVBand="0" w:evenVBand="0" w:oddHBand="0" w:evenHBand="0" w:firstRowFirstColumn="0" w:firstRowLastColumn="0" w:lastRowFirstColumn="0" w:lastRowLastColumn="0"/>
                      <w:tblCellSpacing w:w="0" w:type="dxa"/>
                    </w:trPr>
                    <w:tc>
                      <w:tcPr>
                        <w:tcW w:w="3125" w:type="pct"/>
                        <w:tcBorders>
                          <w:bottom w:val="single" w:sz="8" w:space="0" w:color="808080"/>
                        </w:tcBorders>
                        <w:tcMar>
                          <w:top w:w="0" w:type="dxa"/>
                          <w:left w:w="72" w:type="dxa"/>
                          <w:bottom w:w="0" w:type="dxa"/>
                          <w:right w:w="58" w:type="dxa"/>
                        </w:tcMar>
                      </w:tcPr>
                      <w:p w14:paraId="57A2FB1E" w14:textId="77777777" w:rsidR="00AB10BC" w:rsidRDefault="00963257">
                        <w:pPr>
                          <w:pStyle w:val="Label"/>
                          <w:spacing w:after="20"/>
                        </w:pPr>
                        <w:r>
                          <w:t>Omschrijving</w:t>
                        </w:r>
                      </w:p>
                    </w:tc>
                    <w:tc>
                      <w:tcPr>
                        <w:tcW w:w="833" w:type="pct"/>
                        <w:tcBorders>
                          <w:bottom w:val="single" w:sz="8" w:space="0" w:color="808080"/>
                        </w:tcBorders>
                        <w:tcMar>
                          <w:top w:w="0" w:type="dxa"/>
                          <w:left w:w="58" w:type="dxa"/>
                          <w:bottom w:w="0" w:type="dxa"/>
                          <w:right w:w="58" w:type="dxa"/>
                        </w:tcMar>
                      </w:tcPr>
                      <w:p w14:paraId="22888438" w14:textId="77777777" w:rsidR="00AB10BC" w:rsidRDefault="00963257">
                        <w:pPr>
                          <w:pStyle w:val="Label"/>
                          <w:spacing w:after="20"/>
                        </w:pPr>
                        <w:r>
                          <w:t>Hoort bij werkpakket:</w:t>
                        </w:r>
                      </w:p>
                    </w:tc>
                    <w:tc>
                      <w:tcPr>
                        <w:tcW w:w="1042" w:type="pct"/>
                        <w:tcBorders>
                          <w:bottom w:val="single" w:sz="8" w:space="0" w:color="808080"/>
                        </w:tcBorders>
                        <w:tcMar>
                          <w:top w:w="0" w:type="dxa"/>
                          <w:left w:w="58" w:type="dxa"/>
                          <w:bottom w:w="0" w:type="dxa"/>
                          <w:right w:w="72" w:type="dxa"/>
                        </w:tcMar>
                      </w:tcPr>
                      <w:p w14:paraId="6A451568" w14:textId="77777777" w:rsidR="00AB10BC" w:rsidRDefault="00963257">
                        <w:pPr>
                          <w:pStyle w:val="Label"/>
                          <w:spacing w:after="20"/>
                          <w:jc w:val="right"/>
                        </w:pPr>
                        <w:r>
                          <w:t>Kostprijs</w:t>
                        </w:r>
                      </w:p>
                    </w:tc>
                  </w:tr>
                  <w:tr w:rsidR="00AB10BC" w14:paraId="7019FC55" w14:textId="77777777" w:rsidTr="00AB10BC">
                    <w:trPr>
                      <w:cnfStyle w:val="000000100000" w:firstRow="0" w:lastRow="0" w:firstColumn="0" w:lastColumn="0" w:oddVBand="0" w:evenVBand="0" w:oddHBand="1" w:evenHBand="0" w:firstRowFirstColumn="0" w:firstRowLastColumn="0" w:lastRowFirstColumn="0" w:lastRowLastColumn="0"/>
                      <w:tblCellSpacing w:w="0" w:type="dxa"/>
                    </w:trPr>
                    <w:tc>
                      <w:tcPr>
                        <w:tcW w:w="3125" w:type="pct"/>
                        <w:tcMar>
                          <w:top w:w="0" w:type="dxa"/>
                          <w:left w:w="72" w:type="dxa"/>
                          <w:bottom w:w="0" w:type="dxa"/>
                          <w:right w:w="58" w:type="dxa"/>
                        </w:tcMar>
                      </w:tcPr>
                      <w:p w14:paraId="4EA7D0C3" w14:textId="77777777" w:rsidR="00AB10BC" w:rsidRDefault="00963257">
                        <w:pPr>
                          <w:spacing w:before="120"/>
                        </w:pPr>
                        <w:r>
                          <w:rPr>
                            <w:bdr w:val="nil"/>
                          </w:rPr>
                          <w:t xml:space="preserve"> </w:t>
                        </w:r>
                      </w:p>
                    </w:tc>
                    <w:tc>
                      <w:tcPr>
                        <w:tcW w:w="833" w:type="pct"/>
                        <w:tcMar>
                          <w:top w:w="0" w:type="dxa"/>
                          <w:left w:w="58" w:type="dxa"/>
                          <w:bottom w:w="0" w:type="dxa"/>
                          <w:right w:w="58" w:type="dxa"/>
                        </w:tcMar>
                      </w:tcPr>
                      <w:p w14:paraId="1700A0BC" w14:textId="77777777" w:rsidR="00AB10BC" w:rsidRDefault="00963257">
                        <w:pPr>
                          <w:spacing w:before="120"/>
                        </w:pPr>
                        <w:r>
                          <w:rPr>
                            <w:bdr w:val="nil"/>
                          </w:rPr>
                          <w:t xml:space="preserve"> </w:t>
                        </w:r>
                      </w:p>
                    </w:tc>
                    <w:tc>
                      <w:tcPr>
                        <w:tcW w:w="1042" w:type="pct"/>
                        <w:tcMar>
                          <w:top w:w="0" w:type="dxa"/>
                          <w:left w:w="58" w:type="dxa"/>
                          <w:bottom w:w="0" w:type="dxa"/>
                          <w:right w:w="72" w:type="dxa"/>
                        </w:tcMar>
                      </w:tcPr>
                      <w:p w14:paraId="0E230240" w14:textId="77777777" w:rsidR="00AB10BC" w:rsidRDefault="00963257">
                        <w:pPr>
                          <w:spacing w:before="120"/>
                          <w:jc w:val="right"/>
                        </w:pPr>
                        <w:r>
                          <w:rPr>
                            <w:bdr w:val="nil"/>
                          </w:rPr>
                          <w:t xml:space="preserve"> </w:t>
                        </w:r>
                      </w:p>
                    </w:tc>
                  </w:tr>
                  <w:tr w:rsidR="00AB10BC" w14:paraId="77E79B26" w14:textId="77777777" w:rsidTr="00AB10BC">
                    <w:trPr>
                      <w:cnfStyle w:val="010000000000" w:firstRow="0" w:lastRow="1" w:firstColumn="0" w:lastColumn="0" w:oddVBand="0" w:evenVBand="0" w:oddHBand="0" w:evenHBand="0" w:firstRowFirstColumn="0" w:firstRowLastColumn="0" w:lastRowFirstColumn="0" w:lastRowLastColumn="0"/>
                      <w:tblCellSpacing w:w="0" w:type="dxa"/>
                    </w:trPr>
                    <w:tc>
                      <w:tcPr>
                        <w:tcW w:w="3125" w:type="pct"/>
                        <w:tcBorders>
                          <w:top w:val="single" w:sz="8" w:space="0" w:color="808080"/>
                        </w:tcBorders>
                        <w:tcMar>
                          <w:top w:w="0" w:type="dxa"/>
                          <w:left w:w="72" w:type="dxa"/>
                          <w:bottom w:w="0" w:type="dxa"/>
                          <w:right w:w="58" w:type="dxa"/>
                        </w:tcMar>
                      </w:tcPr>
                      <w:p w14:paraId="2FF233BA" w14:textId="77777777" w:rsidR="00AB10BC" w:rsidRDefault="00963257">
                        <w:pPr>
                          <w:pStyle w:val="Label"/>
                        </w:pPr>
                        <w:r>
                          <w:t xml:space="preserve"> </w:t>
                        </w:r>
                      </w:p>
                    </w:tc>
                    <w:tc>
                      <w:tcPr>
                        <w:tcW w:w="833" w:type="pct"/>
                        <w:tcBorders>
                          <w:top w:val="single" w:sz="8" w:space="0" w:color="808080"/>
                        </w:tcBorders>
                        <w:tcMar>
                          <w:top w:w="0" w:type="dxa"/>
                          <w:left w:w="58" w:type="dxa"/>
                          <w:bottom w:w="0" w:type="dxa"/>
                          <w:right w:w="58" w:type="dxa"/>
                        </w:tcMar>
                      </w:tcPr>
                      <w:p w14:paraId="79B7414E" w14:textId="77777777" w:rsidR="00AB10BC" w:rsidRDefault="00963257">
                        <w:pPr>
                          <w:pStyle w:val="Label"/>
                        </w:pPr>
                        <w:r>
                          <w:t xml:space="preserve"> </w:t>
                        </w:r>
                      </w:p>
                    </w:tc>
                    <w:tc>
                      <w:tcPr>
                        <w:tcW w:w="1042" w:type="pct"/>
                        <w:tcBorders>
                          <w:top w:val="single" w:sz="8" w:space="0" w:color="808080"/>
                        </w:tcBorders>
                        <w:tcMar>
                          <w:top w:w="0" w:type="dxa"/>
                          <w:left w:w="58" w:type="dxa"/>
                          <w:bottom w:w="0" w:type="dxa"/>
                          <w:right w:w="72" w:type="dxa"/>
                        </w:tcMar>
                      </w:tcPr>
                      <w:p w14:paraId="06514C45" w14:textId="77777777" w:rsidR="00AB10BC" w:rsidRDefault="00963257">
                        <w:pPr>
                          <w:pStyle w:val="Label"/>
                          <w:jc w:val="right"/>
                        </w:pPr>
                        <w:r>
                          <w:t xml:space="preserve">Totaal: </w:t>
                        </w:r>
                        <w:r>
                          <w:rPr>
                            <w:b/>
                            <w:bdr w:val="nil"/>
                          </w:rPr>
                          <w:t>0,00 €</w:t>
                        </w:r>
                      </w:p>
                    </w:tc>
                  </w:tr>
                </w:tbl>
                <w:p w14:paraId="0B3807D4" w14:textId="77777777" w:rsidR="00AB10BC" w:rsidRDefault="00AB10BC"/>
              </w:tc>
            </w:tr>
            <w:tr w:rsidR="00AB10BC" w14:paraId="387986BC" w14:textId="77777777">
              <w:trPr>
                <w:cantSplit/>
                <w:tblCellSpacing w:w="0" w:type="dxa"/>
              </w:trPr>
              <w:tc>
                <w:tcPr>
                  <w:tcW w:w="2500" w:type="pct"/>
                  <w:tcMar>
                    <w:top w:w="0" w:type="dxa"/>
                    <w:left w:w="0" w:type="dxa"/>
                    <w:bottom w:w="0" w:type="dxa"/>
                    <w:right w:w="58" w:type="dxa"/>
                  </w:tcMar>
                </w:tcPr>
                <w:p w14:paraId="7B17353C" w14:textId="77777777" w:rsidR="00AB10BC" w:rsidRDefault="00963257">
                  <w:pPr>
                    <w:pStyle w:val="Label"/>
                  </w:pPr>
                  <w:r>
                    <w:t>Totale kostprijs van het project</w:t>
                  </w:r>
                </w:p>
                <w:p w14:paraId="44622706" w14:textId="77777777" w:rsidR="00AB10BC" w:rsidRDefault="00963257">
                  <w:r>
                    <w:rPr>
                      <w:bdr w:val="nil"/>
                    </w:rPr>
                    <w:t>0,00 €</w:t>
                  </w:r>
                </w:p>
              </w:tc>
              <w:tc>
                <w:tcPr>
                  <w:tcW w:w="2500" w:type="pct"/>
                  <w:tcMar>
                    <w:top w:w="0" w:type="dxa"/>
                    <w:left w:w="58" w:type="dxa"/>
                    <w:bottom w:w="0" w:type="dxa"/>
                    <w:right w:w="0" w:type="dxa"/>
                  </w:tcMar>
                </w:tcPr>
                <w:p w14:paraId="047FDE23" w14:textId="77777777" w:rsidR="00AB10BC" w:rsidRDefault="00963257">
                  <w:pPr>
                    <w:spacing w:before="20" w:after="20"/>
                  </w:pPr>
                  <w:r>
                    <w:t xml:space="preserve"> </w:t>
                  </w:r>
                </w:p>
              </w:tc>
            </w:tr>
            <w:tr w:rsidR="00AB10BC" w14:paraId="561140BA" w14:textId="77777777">
              <w:trPr>
                <w:cantSplit/>
                <w:tblCellSpacing w:w="0" w:type="dxa"/>
              </w:trPr>
              <w:tc>
                <w:tcPr>
                  <w:tcW w:w="2500" w:type="pct"/>
                  <w:tcMar>
                    <w:top w:w="0" w:type="dxa"/>
                    <w:left w:w="0" w:type="dxa"/>
                    <w:bottom w:w="0" w:type="dxa"/>
                    <w:right w:w="58" w:type="dxa"/>
                  </w:tcMar>
                </w:tcPr>
                <w:p w14:paraId="29329F9B" w14:textId="77777777" w:rsidR="00AB10BC" w:rsidRDefault="00963257">
                  <w:pPr>
                    <w:pStyle w:val="Label"/>
                  </w:pPr>
                  <w:r>
                    <w:t>Totaal gevraagde subsidie (max. 80% en € 100.000)</w:t>
                  </w:r>
                </w:p>
                <w:p w14:paraId="1621D7D3" w14:textId="77777777" w:rsidR="00AB10BC" w:rsidRDefault="00963257">
                  <w:r>
                    <w:rPr>
                      <w:bdr w:val="nil"/>
                    </w:rPr>
                    <w:t xml:space="preserve"> </w:t>
                  </w:r>
                </w:p>
              </w:tc>
              <w:tc>
                <w:tcPr>
                  <w:tcW w:w="2500" w:type="pct"/>
                  <w:tcMar>
                    <w:top w:w="0" w:type="dxa"/>
                    <w:left w:w="58" w:type="dxa"/>
                    <w:bottom w:w="0" w:type="dxa"/>
                    <w:right w:w="0" w:type="dxa"/>
                  </w:tcMar>
                </w:tcPr>
                <w:p w14:paraId="2B617D50" w14:textId="77777777" w:rsidR="00AB10BC" w:rsidRDefault="00963257">
                  <w:pPr>
                    <w:spacing w:before="20" w:after="20"/>
                  </w:pPr>
                  <w:r>
                    <w:t xml:space="preserve"> </w:t>
                  </w:r>
                </w:p>
              </w:tc>
            </w:tr>
            <w:tr w:rsidR="00AB10BC" w14:paraId="3668AC59" w14:textId="77777777">
              <w:trPr>
                <w:cantSplit/>
                <w:tblCellSpacing w:w="0" w:type="dxa"/>
              </w:trPr>
              <w:tc>
                <w:tcPr>
                  <w:tcW w:w="2500" w:type="pct"/>
                  <w:tcMar>
                    <w:top w:w="0" w:type="dxa"/>
                    <w:left w:w="0" w:type="dxa"/>
                    <w:bottom w:w="0" w:type="dxa"/>
                    <w:right w:w="58" w:type="dxa"/>
                  </w:tcMar>
                </w:tcPr>
                <w:p w14:paraId="6EECF12A" w14:textId="77777777" w:rsidR="00AB10BC" w:rsidRDefault="00963257">
                  <w:pPr>
                    <w:pStyle w:val="Label"/>
                  </w:pPr>
                  <w:r>
                    <w:t xml:space="preserve">Aandeel subsidie t.o.v. kostprijs </w:t>
                  </w:r>
                  <w:r>
                    <w:t>(automatische berekening):</w:t>
                  </w:r>
                </w:p>
                <w:p w14:paraId="12ECD10C" w14:textId="77777777" w:rsidR="00AB10BC" w:rsidRDefault="00963257">
                  <w:r>
                    <w:rPr>
                      <w:bdr w:val="nil"/>
                    </w:rPr>
                    <w:t xml:space="preserve"> </w:t>
                  </w:r>
                </w:p>
              </w:tc>
              <w:tc>
                <w:tcPr>
                  <w:tcW w:w="2500" w:type="pct"/>
                  <w:tcMar>
                    <w:top w:w="0" w:type="dxa"/>
                    <w:left w:w="58" w:type="dxa"/>
                    <w:bottom w:w="0" w:type="dxa"/>
                    <w:right w:w="0" w:type="dxa"/>
                  </w:tcMar>
                </w:tcPr>
                <w:p w14:paraId="221C6558" w14:textId="77777777" w:rsidR="00AB10BC" w:rsidRDefault="00963257">
                  <w:pPr>
                    <w:spacing w:before="20" w:after="20"/>
                  </w:pPr>
                  <w:r>
                    <w:t xml:space="preserve"> </w:t>
                  </w:r>
                </w:p>
              </w:tc>
            </w:tr>
          </w:tbl>
          <w:p w14:paraId="68A8A1D4" w14:textId="77777777" w:rsidR="00AB10BC" w:rsidRDefault="00AB10BC"/>
        </w:tc>
      </w:tr>
      <w:tr w:rsidR="00AB10BC" w14:paraId="2874A9A1" w14:textId="77777777">
        <w:trPr>
          <w:tblCellSpacing w:w="0" w:type="dxa"/>
        </w:trPr>
        <w:tc>
          <w:tcPr>
            <w:tcW w:w="2500" w:type="pct"/>
            <w:gridSpan w:val="2"/>
            <w:tcMar>
              <w:top w:w="0" w:type="dxa"/>
              <w:left w:w="72" w:type="dxa"/>
              <w:bottom w:w="0" w:type="dxa"/>
              <w:right w:w="58"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4910"/>
            </w:tblGrid>
            <w:tr w:rsidR="00AB10BC" w14:paraId="181A79B3" w14:textId="77777777">
              <w:trPr>
                <w:tblCellSpacing w:w="0" w:type="dxa"/>
              </w:trPr>
              <w:tc>
                <w:tcPr>
                  <w:tcW w:w="5000" w:type="pct"/>
                  <w:tcMar>
                    <w:top w:w="120" w:type="dxa"/>
                    <w:left w:w="0" w:type="dxa"/>
                    <w:bottom w:w="120" w:type="dxa"/>
                    <w:right w:w="0" w:type="dxa"/>
                  </w:tcMar>
                </w:tcPr>
                <w:p w14:paraId="683F2282" w14:textId="77777777" w:rsidR="00AB10BC" w:rsidRDefault="00963257">
                  <w:pPr>
                    <w:spacing w:after="280" w:afterAutospacing="1"/>
                  </w:pPr>
                  <w:r>
                    <w:lastRenderedPageBreak/>
                    <w:t> </w:t>
                  </w:r>
                </w:p>
                <w:p w14:paraId="591BBC7A" w14:textId="77777777" w:rsidR="00AB10BC" w:rsidRDefault="00963257">
                  <w:pPr>
                    <w:spacing w:after="280" w:afterAutospacing="1"/>
                  </w:pPr>
                  <w:r>
                    <w:t> </w:t>
                  </w:r>
                </w:p>
              </w:tc>
            </w:tr>
          </w:tbl>
          <w:p w14:paraId="4ABB98A6" w14:textId="77777777" w:rsidR="00AB10BC" w:rsidRDefault="00AB10BC"/>
        </w:tc>
        <w:tc>
          <w:tcPr>
            <w:tcW w:w="2500" w:type="pct"/>
            <w:gridSpan w:val="2"/>
            <w:tcMar>
              <w:top w:w="0" w:type="dxa"/>
              <w:left w:w="58" w:type="dxa"/>
              <w:bottom w:w="0" w:type="dxa"/>
              <w:right w:w="72" w:type="dxa"/>
            </w:tcMar>
          </w:tcPr>
          <w:p w14:paraId="19DC033B" w14:textId="77777777" w:rsidR="00AB10BC" w:rsidRDefault="00963257">
            <w:pPr>
              <w:spacing w:before="20" w:after="20"/>
            </w:pPr>
            <w:r>
              <w:t xml:space="preserve"> </w:t>
            </w:r>
          </w:p>
        </w:tc>
      </w:tr>
      <w:tr w:rsidR="00AB10BC" w14:paraId="4F62A345" w14:textId="77777777">
        <w:trPr>
          <w:tblCellSpacing w:w="0" w:type="dxa"/>
        </w:trPr>
        <w:tc>
          <w:tcPr>
            <w:tcW w:w="5000" w:type="pct"/>
            <w:gridSpan w:val="4"/>
            <w:tcMar>
              <w:top w:w="0" w:type="dxa"/>
              <w:left w:w="72" w:type="dxa"/>
              <w:bottom w:w="0" w:type="dxa"/>
              <w:right w:w="72" w:type="dxa"/>
            </w:tcMar>
          </w:tcPr>
          <w:p w14:paraId="1E9C4C00" w14:textId="77777777" w:rsidR="00AB10BC" w:rsidRDefault="00963257">
            <w:pPr>
              <w:pStyle w:val="Kop3"/>
              <w:spacing w:before="120"/>
            </w:pPr>
            <w:r>
              <w:t>Over de inkomsten</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4907E400" w14:textId="77777777">
              <w:trPr>
                <w:cantSplit/>
                <w:tblCellSpacing w:w="0" w:type="dxa"/>
              </w:trPr>
              <w:tc>
                <w:tcPr>
                  <w:tcW w:w="5000" w:type="pct"/>
                  <w:tcMar>
                    <w:top w:w="0" w:type="dxa"/>
                    <w:left w:w="0" w:type="dxa"/>
                    <w:bottom w:w="0" w:type="dxa"/>
                    <w:right w:w="0" w:type="dxa"/>
                  </w:tcMar>
                </w:tcPr>
                <w:p w14:paraId="6D1C4C8D" w14:textId="77777777" w:rsidR="00AB10BC" w:rsidRDefault="00963257">
                  <w:pPr>
                    <w:pStyle w:val="Label"/>
                  </w:pPr>
                  <w:r>
                    <w:t>Ontvangt u al subsidies voor dit project van een andere instantie?</w:t>
                  </w:r>
                </w:p>
                <w:p w14:paraId="71B1B208" w14:textId="77777777" w:rsidR="00AB10BC" w:rsidRDefault="00963257">
                  <w:r>
                    <w:rPr>
                      <w:bdr w:val="nil"/>
                    </w:rPr>
                    <w:t>Nee</w:t>
                  </w:r>
                </w:p>
              </w:tc>
            </w:tr>
            <w:tr w:rsidR="00AB10BC" w14:paraId="1180AE98" w14:textId="77777777">
              <w:trPr>
                <w:tblCellSpacing w:w="0" w:type="dxa"/>
              </w:trPr>
              <w:tc>
                <w:tcPr>
                  <w:tcW w:w="5000" w:type="pct"/>
                  <w:tcMar>
                    <w:top w:w="0" w:type="dxa"/>
                    <w:left w:w="0" w:type="dxa"/>
                    <w:bottom w:w="0" w:type="dxa"/>
                    <w:right w:w="0" w:type="dxa"/>
                  </w:tcMar>
                </w:tcPr>
                <w:p w14:paraId="4EC2C105" w14:textId="77777777" w:rsidR="00AB10BC" w:rsidRDefault="00963257">
                  <w:pPr>
                    <w:pStyle w:val="Kop3"/>
                    <w:spacing w:before="120"/>
                  </w:pPr>
                  <w:r>
                    <w:t>Hoe financiert u het resterende aandeel van dit project?</w:t>
                  </w:r>
                </w:p>
                <w:tbl>
                  <w:tblPr>
                    <w:tblStyle w:val="HeaderRowTable"/>
                    <w:tblW w:w="5000" w:type="pct"/>
                    <w:tblCellSpacing w:w="0" w:type="dxa"/>
                    <w:tblLayout w:type="fixed"/>
                    <w:tblCellMar>
                      <w:left w:w="0" w:type="dxa"/>
                      <w:right w:w="0" w:type="dxa"/>
                    </w:tblCellMar>
                    <w:tblLook w:val="0420" w:firstRow="1" w:lastRow="0" w:firstColumn="0" w:lastColumn="0" w:noHBand="0" w:noVBand="1"/>
                  </w:tblPr>
                  <w:tblGrid>
                    <w:gridCol w:w="5797"/>
                    <w:gridCol w:w="1655"/>
                    <w:gridCol w:w="2484"/>
                  </w:tblGrid>
                  <w:tr w:rsidR="00AB10BC" w14:paraId="306D1AB0" w14:textId="77777777" w:rsidTr="00AB10BC">
                    <w:trPr>
                      <w:cnfStyle w:val="100000000000" w:firstRow="1" w:lastRow="0" w:firstColumn="0" w:lastColumn="0" w:oddVBand="0" w:evenVBand="0" w:oddHBand="0" w:evenHBand="0" w:firstRowFirstColumn="0" w:firstRowLastColumn="0" w:lastRowFirstColumn="0" w:lastRowLastColumn="0"/>
                      <w:tblCellSpacing w:w="0" w:type="dxa"/>
                    </w:trPr>
                    <w:tc>
                      <w:tcPr>
                        <w:tcW w:w="2917" w:type="pct"/>
                        <w:tcBorders>
                          <w:bottom w:val="single" w:sz="8" w:space="0" w:color="808080"/>
                        </w:tcBorders>
                        <w:tcMar>
                          <w:top w:w="0" w:type="dxa"/>
                          <w:left w:w="72" w:type="dxa"/>
                          <w:bottom w:w="0" w:type="dxa"/>
                          <w:right w:w="58" w:type="dxa"/>
                        </w:tcMar>
                      </w:tcPr>
                      <w:p w14:paraId="2073C1AC" w14:textId="77777777" w:rsidR="00AB10BC" w:rsidRDefault="00963257">
                        <w:pPr>
                          <w:pStyle w:val="Label"/>
                          <w:spacing w:after="20"/>
                        </w:pPr>
                        <w:r>
                          <w:lastRenderedPageBreak/>
                          <w:t>Financieringsbron</w:t>
                        </w:r>
                      </w:p>
                    </w:tc>
                    <w:tc>
                      <w:tcPr>
                        <w:tcW w:w="833" w:type="pct"/>
                        <w:tcBorders>
                          <w:bottom w:val="single" w:sz="8" w:space="0" w:color="808080"/>
                        </w:tcBorders>
                        <w:tcMar>
                          <w:top w:w="0" w:type="dxa"/>
                          <w:left w:w="58" w:type="dxa"/>
                          <w:bottom w:w="0" w:type="dxa"/>
                          <w:right w:w="58" w:type="dxa"/>
                        </w:tcMar>
                      </w:tcPr>
                      <w:p w14:paraId="13D9A9B2" w14:textId="77777777" w:rsidR="00AB10BC" w:rsidRDefault="00963257">
                        <w:pPr>
                          <w:pStyle w:val="Label"/>
                          <w:spacing w:after="20"/>
                          <w:jc w:val="right"/>
                        </w:pPr>
                        <w:r>
                          <w:t>(Geschat) bedrag</w:t>
                        </w:r>
                      </w:p>
                    </w:tc>
                    <w:tc>
                      <w:tcPr>
                        <w:tcW w:w="1250" w:type="pct"/>
                        <w:tcBorders>
                          <w:bottom w:val="single" w:sz="8" w:space="0" w:color="808080"/>
                        </w:tcBorders>
                        <w:tcMar>
                          <w:top w:w="0" w:type="dxa"/>
                          <w:left w:w="72" w:type="dxa"/>
                          <w:bottom w:w="0" w:type="dxa"/>
                          <w:right w:w="58" w:type="dxa"/>
                        </w:tcMar>
                      </w:tcPr>
                      <w:p w14:paraId="204FCCB6" w14:textId="77777777" w:rsidR="00AB10BC" w:rsidRDefault="00963257">
                        <w:pPr>
                          <w:spacing w:before="20" w:after="20"/>
                        </w:pPr>
                        <w:r>
                          <w:t xml:space="preserve"> </w:t>
                        </w:r>
                      </w:p>
                    </w:tc>
                  </w:tr>
                  <w:tr w:rsidR="00AB10BC" w14:paraId="0ECC4CE3" w14:textId="77777777" w:rsidTr="00AB10BC">
                    <w:trPr>
                      <w:cnfStyle w:val="000000100000" w:firstRow="0" w:lastRow="0" w:firstColumn="0" w:lastColumn="0" w:oddVBand="0" w:evenVBand="0" w:oddHBand="1" w:evenHBand="0" w:firstRowFirstColumn="0" w:firstRowLastColumn="0" w:lastRowFirstColumn="0" w:lastRowLastColumn="0"/>
                      <w:tblCellSpacing w:w="0" w:type="dxa"/>
                    </w:trPr>
                    <w:tc>
                      <w:tcPr>
                        <w:tcW w:w="2917" w:type="pct"/>
                        <w:tcMar>
                          <w:top w:w="0" w:type="dxa"/>
                          <w:left w:w="72" w:type="dxa"/>
                          <w:bottom w:w="0" w:type="dxa"/>
                          <w:right w:w="58" w:type="dxa"/>
                        </w:tcMar>
                      </w:tcPr>
                      <w:p w14:paraId="64A5B118" w14:textId="77777777" w:rsidR="00AB10BC" w:rsidRDefault="00963257">
                        <w:pPr>
                          <w:spacing w:before="120"/>
                        </w:pPr>
                        <w:r>
                          <w:rPr>
                            <w:bdr w:val="nil"/>
                          </w:rPr>
                          <w:t xml:space="preserve"> </w:t>
                        </w:r>
                      </w:p>
                    </w:tc>
                    <w:tc>
                      <w:tcPr>
                        <w:tcW w:w="833" w:type="pct"/>
                        <w:tcMar>
                          <w:top w:w="0" w:type="dxa"/>
                          <w:left w:w="58" w:type="dxa"/>
                          <w:bottom w:w="0" w:type="dxa"/>
                          <w:right w:w="58" w:type="dxa"/>
                        </w:tcMar>
                      </w:tcPr>
                      <w:p w14:paraId="4387D9C8" w14:textId="77777777" w:rsidR="00AB10BC" w:rsidRDefault="00963257">
                        <w:pPr>
                          <w:spacing w:before="120"/>
                          <w:jc w:val="right"/>
                        </w:pPr>
                        <w:r>
                          <w:rPr>
                            <w:bdr w:val="nil"/>
                          </w:rPr>
                          <w:t xml:space="preserve"> </w:t>
                        </w:r>
                      </w:p>
                    </w:tc>
                    <w:tc>
                      <w:tcPr>
                        <w:tcW w:w="1250" w:type="pct"/>
                        <w:tcMar>
                          <w:top w:w="0" w:type="dxa"/>
                          <w:left w:w="72" w:type="dxa"/>
                          <w:bottom w:w="0" w:type="dxa"/>
                          <w:right w:w="58" w:type="dxa"/>
                        </w:tcMar>
                      </w:tcPr>
                      <w:p w14:paraId="4DBAB55B" w14:textId="77777777" w:rsidR="00AB10BC" w:rsidRDefault="00963257">
                        <w:pPr>
                          <w:spacing w:before="20" w:after="20"/>
                        </w:pPr>
                        <w:r>
                          <w:t xml:space="preserve"> </w:t>
                        </w:r>
                      </w:p>
                    </w:tc>
                  </w:tr>
                </w:tbl>
                <w:p w14:paraId="4EAE585C" w14:textId="77777777" w:rsidR="00AB10BC" w:rsidRDefault="00AB10BC"/>
              </w:tc>
            </w:tr>
          </w:tbl>
          <w:p w14:paraId="10B6C9A6" w14:textId="77777777" w:rsidR="00AB10BC" w:rsidRDefault="00AB10BC"/>
        </w:tc>
      </w:tr>
      <w:tr w:rsidR="00AB10BC" w14:paraId="050A53E6" w14:textId="77777777">
        <w:trPr>
          <w:tblCellSpacing w:w="0" w:type="dxa"/>
        </w:trPr>
        <w:tc>
          <w:tcPr>
            <w:tcW w:w="5000" w:type="pct"/>
            <w:gridSpan w:val="4"/>
            <w:tcMar>
              <w:top w:w="0" w:type="dxa"/>
              <w:left w:w="72" w:type="dxa"/>
              <w:bottom w:w="0" w:type="dxa"/>
              <w:right w:w="72" w:type="dxa"/>
            </w:tcMar>
          </w:tcPr>
          <w:p w14:paraId="161E703A" w14:textId="77777777" w:rsidR="00AB10BC" w:rsidRDefault="00963257">
            <w:pPr>
              <w:pStyle w:val="Label"/>
            </w:pPr>
            <w:r>
              <w:lastRenderedPageBreak/>
              <w:t>Eventuele opmerkingen</w:t>
            </w:r>
          </w:p>
          <w:p w14:paraId="28C4129A" w14:textId="77777777" w:rsidR="00AB10BC" w:rsidRDefault="00963257">
            <w:r>
              <w:rPr>
                <w:bdr w:val="nil"/>
              </w:rPr>
              <w:t xml:space="preserve"> </w:t>
            </w:r>
          </w:p>
        </w:tc>
      </w:tr>
      <w:tr w:rsidR="00AB10BC" w14:paraId="10DAF98F" w14:textId="77777777">
        <w:trPr>
          <w:tblCellSpacing w:w="0" w:type="dxa"/>
        </w:trPr>
        <w:tc>
          <w:tcPr>
            <w:tcW w:w="2500" w:type="pct"/>
            <w:gridSpan w:val="2"/>
            <w:tcMar>
              <w:top w:w="0" w:type="dxa"/>
              <w:left w:w="72" w:type="dxa"/>
              <w:bottom w:w="0" w:type="dxa"/>
              <w:right w:w="58"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4910"/>
            </w:tblGrid>
            <w:tr w:rsidR="00AB10BC" w14:paraId="7BB2DD0F" w14:textId="77777777">
              <w:trPr>
                <w:tblCellSpacing w:w="0" w:type="dxa"/>
              </w:trPr>
              <w:tc>
                <w:tcPr>
                  <w:tcW w:w="5000" w:type="pct"/>
                  <w:tcMar>
                    <w:top w:w="120" w:type="dxa"/>
                    <w:left w:w="0" w:type="dxa"/>
                    <w:bottom w:w="120" w:type="dxa"/>
                    <w:right w:w="0" w:type="dxa"/>
                  </w:tcMar>
                </w:tcPr>
                <w:p w14:paraId="784149A3" w14:textId="77777777" w:rsidR="00AB10BC" w:rsidRDefault="00963257">
                  <w:pPr>
                    <w:pStyle w:val="Kop2"/>
                    <w:spacing w:after="280" w:afterAutospacing="1"/>
                  </w:pPr>
                  <w:r>
                    <w:t>Ondertekening</w:t>
                  </w:r>
                </w:p>
              </w:tc>
            </w:tr>
          </w:tbl>
          <w:p w14:paraId="17D7898E" w14:textId="77777777" w:rsidR="00AB10BC" w:rsidRDefault="00AB10BC"/>
        </w:tc>
        <w:tc>
          <w:tcPr>
            <w:tcW w:w="2500" w:type="pct"/>
            <w:gridSpan w:val="2"/>
            <w:tcMar>
              <w:top w:w="0" w:type="dxa"/>
              <w:left w:w="58" w:type="dxa"/>
              <w:bottom w:w="0" w:type="dxa"/>
              <w:right w:w="72" w:type="dxa"/>
            </w:tcMar>
          </w:tcPr>
          <w:p w14:paraId="42C4BEDD" w14:textId="77777777" w:rsidR="00AB10BC" w:rsidRDefault="00963257">
            <w:pPr>
              <w:spacing w:before="20" w:after="20"/>
            </w:pPr>
            <w:r>
              <w:t xml:space="preserve"> </w:t>
            </w:r>
          </w:p>
        </w:tc>
      </w:tr>
      <w:tr w:rsidR="00AB10BC" w14:paraId="7A238580" w14:textId="77777777">
        <w:trPr>
          <w:tblCellSpacing w:w="0" w:type="dxa"/>
        </w:trPr>
        <w:tc>
          <w:tcPr>
            <w:tcW w:w="5000" w:type="pct"/>
            <w:gridSpan w:val="4"/>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B10BC" w14:paraId="641AC77C" w14:textId="77777777">
              <w:trPr>
                <w:tblCellSpacing w:w="0" w:type="dxa"/>
              </w:trPr>
              <w:tc>
                <w:tcPr>
                  <w:tcW w:w="5000" w:type="pct"/>
                  <w:tcMar>
                    <w:top w:w="120" w:type="dxa"/>
                    <w:left w:w="0" w:type="dxa"/>
                    <w:bottom w:w="120" w:type="dxa"/>
                    <w:right w:w="0" w:type="dxa"/>
                  </w:tcMar>
                </w:tcPr>
                <w:p w14:paraId="3BA48B30" w14:textId="77777777" w:rsidR="00AB10BC" w:rsidRDefault="00963257">
                  <w:pPr>
                    <w:spacing w:after="280" w:afterAutospacing="1"/>
                  </w:pPr>
                  <w:r>
                    <w:t xml:space="preserve">Gelieve het </w:t>
                  </w:r>
                  <w:r>
                    <w:t>ondertekeningsdocument:</w:t>
                  </w:r>
                </w:p>
                <w:p w14:paraId="327C78AB" w14:textId="77777777" w:rsidR="00AB10BC" w:rsidRDefault="00963257">
                  <w:pPr>
                    <w:numPr>
                      <w:ilvl w:val="0"/>
                      <w:numId w:val="3"/>
                    </w:numPr>
                  </w:pPr>
                  <w:r>
                    <w:t>hier te </w:t>
                  </w:r>
                  <w:hyperlink r:id="rId18" w:tgtFrame="_blank" w:history="1">
                    <w:r>
                      <w:rPr>
                        <w:color w:val="0000FF"/>
                        <w:u w:val="single"/>
                      </w:rPr>
                      <w:t>downloaden</w:t>
                    </w:r>
                  </w:hyperlink>
                  <w:r>
                    <w:t>;</w:t>
                  </w:r>
                </w:p>
                <w:p w14:paraId="6C2E15DB" w14:textId="77777777" w:rsidR="00AB10BC" w:rsidRDefault="00963257">
                  <w:pPr>
                    <w:numPr>
                      <w:ilvl w:val="0"/>
                      <w:numId w:val="3"/>
                    </w:numPr>
                  </w:pPr>
                  <w:r>
                    <w:rPr>
                      <w:b/>
                      <w:bCs/>
                    </w:rPr>
                    <w:t>voor elke partner</w:t>
                  </w:r>
                  <w:r>
                    <w:t xml:space="preserve"> in te vullen en te (laten) ondertekenen door een </w:t>
                  </w:r>
                  <w:r>
                    <w:rPr>
                      <w:b/>
                      <w:bCs/>
                    </w:rPr>
                    <w:t>rechtsgeldige vertegenwoordiger (zelfde als in begin aangegeven)</w:t>
                  </w:r>
                  <w:r>
                    <w:t>;</w:t>
                  </w:r>
                </w:p>
                <w:p w14:paraId="3F095551" w14:textId="77777777" w:rsidR="00AB10BC" w:rsidRDefault="00963257">
                  <w:pPr>
                    <w:numPr>
                      <w:ilvl w:val="0"/>
                      <w:numId w:val="3"/>
                    </w:numPr>
                    <w:spacing w:after="280" w:afterAutospacing="1"/>
                  </w:pPr>
                  <w:r>
                    <w:t>gescand hieronder op te laden of te mailen naar </w:t>
                  </w:r>
                  <w:hyperlink r:id="rId19" w:tgtFrame="_top" w:history="1">
                    <w:r>
                      <w:rPr>
                        <w:color w:val="0000FF"/>
                        <w:u w:val="single"/>
                      </w:rPr>
                      <w:t>bouwcall@vlaanderen-circulair</w:t>
                    </w:r>
                    <w:r>
                      <w:rPr>
                        <w:color w:val="0000FF"/>
                        <w:u w:val="single"/>
                      </w:rPr>
                      <w:t>.be</w:t>
                    </w:r>
                  </w:hyperlink>
                  <w:r>
                    <w:t>.</w:t>
                  </w:r>
                </w:p>
              </w:tc>
            </w:tr>
          </w:tbl>
          <w:p w14:paraId="7263CFB0" w14:textId="77777777" w:rsidR="00AB10BC" w:rsidRDefault="00AB10BC"/>
        </w:tc>
      </w:tr>
      <w:tr w:rsidR="00AB10BC" w14:paraId="1087802A" w14:textId="77777777">
        <w:trPr>
          <w:cantSplit/>
          <w:tblCellSpacing w:w="0" w:type="dxa"/>
        </w:trPr>
        <w:tc>
          <w:tcPr>
            <w:tcW w:w="2917" w:type="pct"/>
            <w:gridSpan w:val="3"/>
            <w:tcMar>
              <w:top w:w="0" w:type="dxa"/>
              <w:left w:w="72" w:type="dxa"/>
              <w:bottom w:w="0" w:type="dxa"/>
              <w:right w:w="58" w:type="dxa"/>
            </w:tcMar>
          </w:tcPr>
          <w:p w14:paraId="3FC5755D" w14:textId="77777777" w:rsidR="00AB10BC" w:rsidRDefault="00963257">
            <w:pPr>
              <w:pStyle w:val="Label"/>
            </w:pPr>
            <w:r>
              <w:t>Upload hier de ingevulde en getekende ondertekeningsdocumenten</w:t>
            </w:r>
          </w:p>
        </w:tc>
        <w:tc>
          <w:tcPr>
            <w:tcW w:w="2083" w:type="pct"/>
            <w:tcMar>
              <w:top w:w="0" w:type="dxa"/>
              <w:left w:w="58" w:type="dxa"/>
              <w:bottom w:w="0" w:type="dxa"/>
              <w:right w:w="72" w:type="dxa"/>
            </w:tcMar>
          </w:tcPr>
          <w:p w14:paraId="15343FFD" w14:textId="77777777" w:rsidR="00AB10BC" w:rsidRDefault="00963257">
            <w:pPr>
              <w:spacing w:before="20" w:after="20"/>
            </w:pPr>
            <w:r>
              <w:t xml:space="preserve"> </w:t>
            </w:r>
          </w:p>
        </w:tc>
      </w:tr>
    </w:tbl>
    <w:p w14:paraId="394C8807" w14:textId="77777777" w:rsidR="00AB10BC" w:rsidRDefault="00AB10BC"/>
    <w:sectPr w:rsidR="00AB10BC">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5A249" w14:textId="77777777" w:rsidR="00963257" w:rsidRDefault="00963257">
      <w:pPr>
        <w:spacing w:after="0"/>
      </w:pPr>
      <w:r>
        <w:separator/>
      </w:r>
    </w:p>
  </w:endnote>
  <w:endnote w:type="continuationSeparator" w:id="0">
    <w:p w14:paraId="4FA2E04B" w14:textId="77777777" w:rsidR="00963257" w:rsidRDefault="009632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8D12" w14:textId="77777777" w:rsidR="00AB10BC" w:rsidRDefault="00963257">
    <w:pPr>
      <w:jc w:val="center"/>
    </w:pPr>
    <w:r>
      <w:rPr>
        <w:rFonts w:ascii="Open Sans" w:eastAsia="Open Sans" w:hAnsi="Open Sans" w:cs="Open Sans"/>
        <w:color w:val="C45911"/>
        <w:sz w:val="28"/>
      </w:rPr>
      <w:t xml:space="preserve">Create your own documents at </w:t>
    </w:r>
    <w:hyperlink r:id="rId1" w:history="1">
      <w:r>
        <w:rPr>
          <w:rFonts w:ascii="Open Sans" w:eastAsia="Open Sans" w:hAnsi="Open Sans" w:cs="Open Sans"/>
          <w:color w:val="C45911"/>
          <w:sz w:val="28"/>
        </w:rPr>
        <w:t>CognitoForms.com</w:t>
      </w:r>
    </w:hyperlink>
    <w:r>
      <w:rPr>
        <w:rFonts w:ascii="Open Sans" w:eastAsia="Open Sans" w:hAnsi="Open Sans" w:cs="Open Sans"/>
        <w:color w:val="C45911"/>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A35F" w14:textId="25A23FFB" w:rsidR="00AB10BC" w:rsidRDefault="00AB10B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2BA1" w14:textId="77777777" w:rsidR="00AB10BC" w:rsidRDefault="00963257">
    <w:pPr>
      <w:jc w:val="center"/>
    </w:pPr>
    <w:r>
      <w:rPr>
        <w:rFonts w:ascii="Open Sans" w:eastAsia="Open Sans" w:hAnsi="Open Sans" w:cs="Open Sans"/>
        <w:color w:val="C45911"/>
        <w:sz w:val="28"/>
      </w:rPr>
      <w:t xml:space="preserve">Create your own documents at </w:t>
    </w:r>
    <w:hyperlink r:id="rId1" w:history="1">
      <w:r>
        <w:rPr>
          <w:rFonts w:ascii="Open Sans" w:eastAsia="Open Sans" w:hAnsi="Open Sans" w:cs="Open Sans"/>
          <w:color w:val="C45911"/>
          <w:sz w:val="28"/>
        </w:rPr>
        <w:t>Cogn</w:t>
      </w:r>
      <w:r>
        <w:rPr>
          <w:rFonts w:ascii="Open Sans" w:eastAsia="Open Sans" w:hAnsi="Open Sans" w:cs="Open Sans"/>
          <w:color w:val="C45911"/>
          <w:sz w:val="28"/>
        </w:rPr>
        <w:t>itoForms.com</w:t>
      </w:r>
    </w:hyperlink>
    <w:r>
      <w:rPr>
        <w:rFonts w:ascii="Open Sans" w:eastAsia="Open Sans" w:hAnsi="Open Sans" w:cs="Open Sans"/>
        <w:color w:val="C45911"/>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8A536" w14:textId="77777777" w:rsidR="00963257" w:rsidRDefault="00963257">
      <w:pPr>
        <w:spacing w:after="0"/>
      </w:pPr>
      <w:r>
        <w:separator/>
      </w:r>
    </w:p>
  </w:footnote>
  <w:footnote w:type="continuationSeparator" w:id="0">
    <w:p w14:paraId="628812CA" w14:textId="77777777" w:rsidR="00963257" w:rsidRDefault="009632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0491" w14:textId="77777777" w:rsidR="00AB10BC" w:rsidRDefault="00963257">
    <w:pPr>
      <w:jc w:val="center"/>
    </w:pPr>
    <w:r>
      <w:rPr>
        <w:rFonts w:ascii="Open Sans" w:eastAsia="Open Sans" w:hAnsi="Open Sans" w:cs="Open Sans"/>
        <w:color w:val="C45911"/>
        <w:sz w:val="40"/>
      </w:rPr>
      <w:t>Powered by Cognito Forms</w:t>
    </w:r>
    <w:r>
      <w:pict w14:anchorId="1BE0D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0;width:468pt;height:468pt;z-index:251660288;mso-wrap-edited:f;mso-width-percent:0;mso-height-percent:0;mso-position-horizontal:center;mso-position-horizontal-relative:page;mso-position-vertical:center;mso-position-vertical-relative:page;mso-width-percent:0;mso-height-percent:0">
          <v:imagedata r:id="rId1" o:title="" gain="19661f" blacklevel="22938f"/>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C4EB5" w14:textId="5BF8FB6E" w:rsidR="00AB10BC" w:rsidRDefault="00AB10BC">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8BE0" w14:textId="77777777" w:rsidR="00AB10BC" w:rsidRDefault="00963257">
    <w:pPr>
      <w:jc w:val="center"/>
    </w:pPr>
    <w:r>
      <w:rPr>
        <w:rFonts w:ascii="Open Sans" w:eastAsia="Open Sans" w:hAnsi="Open Sans" w:cs="Open Sans"/>
        <w:color w:val="C45911"/>
        <w:sz w:val="40"/>
      </w:rPr>
      <w:t>Powered by Cognito Forms</w:t>
    </w:r>
    <w:r>
      <w:pict w14:anchorId="5498A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0;margin-top:0;width:468pt;height:468pt;z-index:251659264;mso-wrap-edited:f;mso-width-percent:0;mso-height-percent:0;mso-position-horizontal:center;mso-position-horizontal-relative:page;mso-position-vertical:center;mso-position-vertical-relative:page;mso-width-percent:0;mso-height-percent:0">
          <v:imagedata r:id="rId1" o:title="" gain="19661f" blacklevel="22938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oNotTrackMov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BC"/>
    <w:rsid w:val="00963257"/>
    <w:rsid w:val="00AB10BC"/>
    <w:rsid w:val="00EC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2E1B5F"/>
  <w15:docId w15:val="{7BD3770B-8D96-D748-A449-49CA6790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5E4"/>
    <w:pPr>
      <w:spacing w:after="120" w:line="240" w:lineRule="auto"/>
    </w:pPr>
    <w:rPr>
      <w:rFonts w:ascii="Arial" w:eastAsia="Arial" w:hAnsi="Arial" w:cs="Arial"/>
      <w:color w:val="000000"/>
      <w:sz w:val="21"/>
    </w:rPr>
  </w:style>
  <w:style w:type="paragraph" w:styleId="Kop1">
    <w:name w:val="heading 1"/>
    <w:basedOn w:val="Standaard"/>
    <w:next w:val="Standaard"/>
    <w:link w:val="Kop1Char"/>
    <w:uiPriority w:val="9"/>
    <w:qFormat/>
    <w:rsid w:val="00B03F34"/>
    <w:pPr>
      <w:keepLines/>
      <w:spacing w:after="0"/>
      <w:outlineLvl w:val="0"/>
    </w:pPr>
    <w:rPr>
      <w:rFonts w:eastAsiaTheme="majorEastAsia" w:cstheme="majorBidi"/>
      <w:b/>
      <w:sz w:val="42"/>
      <w:szCs w:val="32"/>
    </w:rPr>
  </w:style>
  <w:style w:type="paragraph" w:styleId="Kop2">
    <w:name w:val="heading 2"/>
    <w:basedOn w:val="Standaard"/>
    <w:next w:val="Standaard"/>
    <w:link w:val="Kop2Char"/>
    <w:uiPriority w:val="9"/>
    <w:unhideWhenUsed/>
    <w:qFormat/>
    <w:rsid w:val="00B03F34"/>
    <w:pPr>
      <w:keepLines/>
      <w:spacing w:after="0"/>
      <w:outlineLvl w:val="1"/>
    </w:pPr>
    <w:rPr>
      <w:rFonts w:eastAsiaTheme="majorEastAsia" w:cstheme="majorBidi"/>
      <w:b/>
      <w:sz w:val="38"/>
      <w:szCs w:val="26"/>
    </w:rPr>
  </w:style>
  <w:style w:type="paragraph" w:styleId="Kop3">
    <w:name w:val="heading 3"/>
    <w:basedOn w:val="Standaard"/>
    <w:next w:val="Standaard"/>
    <w:link w:val="Kop3Char"/>
    <w:uiPriority w:val="9"/>
    <w:unhideWhenUsed/>
    <w:qFormat/>
    <w:rsid w:val="00B03F34"/>
    <w:pPr>
      <w:keepLines/>
      <w:spacing w:after="0"/>
      <w:outlineLvl w:val="2"/>
    </w:pPr>
    <w:rPr>
      <w:rFonts w:eastAsiaTheme="majorEastAsia" w:cstheme="majorBidi"/>
      <w:b/>
      <w:sz w:val="32"/>
      <w:szCs w:val="24"/>
    </w:rPr>
  </w:style>
  <w:style w:type="paragraph" w:styleId="Kop4">
    <w:name w:val="heading 4"/>
    <w:basedOn w:val="Standaard"/>
    <w:next w:val="Standaard"/>
    <w:link w:val="Kop4Char"/>
    <w:uiPriority w:val="9"/>
    <w:unhideWhenUsed/>
    <w:qFormat/>
    <w:rsid w:val="00B03F34"/>
    <w:pPr>
      <w:keepLines/>
      <w:spacing w:after="0"/>
      <w:outlineLvl w:val="3"/>
    </w:pPr>
    <w:rPr>
      <w:rFonts w:eastAsiaTheme="majorEastAsia" w:cstheme="majorBidi"/>
      <w:b/>
      <w:iCs/>
      <w:sz w:val="27"/>
    </w:rPr>
  </w:style>
  <w:style w:type="paragraph" w:styleId="Kop5">
    <w:name w:val="heading 5"/>
    <w:basedOn w:val="Standaard"/>
    <w:next w:val="Standaard"/>
    <w:link w:val="Kop5Char"/>
    <w:uiPriority w:val="9"/>
    <w:unhideWhenUsed/>
    <w:qFormat/>
    <w:rsid w:val="00B03F34"/>
    <w:pPr>
      <w:keepLines/>
      <w:spacing w:after="0"/>
      <w:outlineLvl w:val="4"/>
    </w:pPr>
    <w:rPr>
      <w:rFonts w:eastAsiaTheme="majorEastAsia" w:cstheme="majorBidi"/>
      <w:b/>
      <w:sz w:val="25"/>
    </w:rPr>
  </w:style>
  <w:style w:type="paragraph" w:styleId="Kop6">
    <w:name w:val="heading 6"/>
    <w:basedOn w:val="Standaard"/>
    <w:next w:val="Standaard"/>
    <w:link w:val="Kop6Char"/>
    <w:uiPriority w:val="9"/>
    <w:unhideWhenUsed/>
    <w:qFormat/>
    <w:rsid w:val="00B03F34"/>
    <w:pPr>
      <w:keepLines/>
      <w:spacing w:after="0"/>
      <w:outlineLvl w:val="5"/>
    </w:pPr>
    <w:rPr>
      <w:rFonts w:eastAsiaTheme="majorEastAsia" w:cstheme="majorBidi"/>
      <w:b/>
      <w:sz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E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tedTable1">
    <w:name w:val="Nested Table 1"/>
    <w:basedOn w:val="Standaardtabel"/>
    <w:uiPriority w:val="99"/>
    <w:rsid w:val="00CA6527"/>
    <w:pPr>
      <w:spacing w:after="0" w:line="240" w:lineRule="auto"/>
    </w:pPr>
    <w:tblPr>
      <w:tblStyleRowBandSize w:val="1"/>
    </w:tblPr>
    <w:tblStylePr w:type="band1Horz">
      <w:tblPr/>
      <w:tcPr>
        <w:shd w:val="clear" w:color="auto" w:fill="F5F5F5"/>
      </w:tcPr>
    </w:tblStylePr>
  </w:style>
  <w:style w:type="paragraph" w:styleId="Titel">
    <w:name w:val="Title"/>
    <w:basedOn w:val="Standaard"/>
    <w:next w:val="Standaard"/>
    <w:link w:val="TitelChar"/>
    <w:uiPriority w:val="10"/>
    <w:qFormat/>
    <w:rsid w:val="002114FB"/>
    <w:pPr>
      <w:spacing w:after="0"/>
      <w:contextualSpacing/>
    </w:pPr>
    <w:rPr>
      <w:rFonts w:eastAsiaTheme="majorEastAsia" w:cstheme="majorBidi"/>
      <w:b/>
      <w:spacing w:val="-10"/>
      <w:kern w:val="28"/>
      <w:sz w:val="74"/>
      <w:szCs w:val="56"/>
    </w:rPr>
  </w:style>
  <w:style w:type="character" w:customStyle="1" w:styleId="TitelChar">
    <w:name w:val="Titel Char"/>
    <w:basedOn w:val="Standaardalinea-lettertype"/>
    <w:link w:val="Titel"/>
    <w:uiPriority w:val="10"/>
    <w:rsid w:val="002114FB"/>
    <w:rPr>
      <w:rFonts w:ascii="Arial" w:hAnsi="Arial"/>
      <w:b/>
      <w:spacing w:val="-10"/>
      <w:kern w:val="28"/>
      <w:sz w:val="74"/>
      <w:szCs w:val="56"/>
    </w:rPr>
  </w:style>
  <w:style w:type="character" w:customStyle="1" w:styleId="Kop1Char">
    <w:name w:val="Kop 1 Char"/>
    <w:basedOn w:val="Standaardalinea-lettertype"/>
    <w:link w:val="Kop1"/>
    <w:uiPriority w:val="9"/>
    <w:rsid w:val="00B03F34"/>
    <w:rPr>
      <w:rFonts w:ascii="Arial" w:hAnsi="Arial"/>
      <w:b/>
      <w:sz w:val="42"/>
      <w:szCs w:val="32"/>
    </w:rPr>
  </w:style>
  <w:style w:type="character" w:customStyle="1" w:styleId="Kop2Char">
    <w:name w:val="Kop 2 Char"/>
    <w:basedOn w:val="Standaardalinea-lettertype"/>
    <w:link w:val="Kop2"/>
    <w:uiPriority w:val="9"/>
    <w:rsid w:val="00B03F34"/>
    <w:rPr>
      <w:rFonts w:ascii="Arial" w:hAnsi="Arial"/>
      <w:b/>
      <w:sz w:val="38"/>
      <w:szCs w:val="26"/>
    </w:rPr>
  </w:style>
  <w:style w:type="character" w:customStyle="1" w:styleId="Kop3Char">
    <w:name w:val="Kop 3 Char"/>
    <w:basedOn w:val="Standaardalinea-lettertype"/>
    <w:link w:val="Kop3"/>
    <w:uiPriority w:val="9"/>
    <w:rsid w:val="00B03F34"/>
    <w:rPr>
      <w:rFonts w:ascii="Arial" w:hAnsi="Arial"/>
      <w:b/>
      <w:sz w:val="32"/>
      <w:szCs w:val="24"/>
    </w:rPr>
  </w:style>
  <w:style w:type="paragraph" w:styleId="Citaat">
    <w:name w:val="Quote"/>
    <w:basedOn w:val="Standaard"/>
    <w:next w:val="Standaard"/>
    <w:link w:val="CitaatChar"/>
    <w:uiPriority w:val="29"/>
    <w:qFormat/>
    <w:rsid w:val="002114FB"/>
    <w:pPr>
      <w:spacing w:before="200"/>
      <w:ind w:left="864" w:right="864"/>
    </w:pPr>
    <w:rPr>
      <w:i/>
      <w:iCs/>
    </w:rPr>
  </w:style>
  <w:style w:type="character" w:customStyle="1" w:styleId="CitaatChar">
    <w:name w:val="Citaat Char"/>
    <w:basedOn w:val="Standaardalinea-lettertype"/>
    <w:link w:val="Citaat"/>
    <w:uiPriority w:val="29"/>
    <w:rsid w:val="002114FB"/>
    <w:rPr>
      <w:rFonts w:ascii="Arial" w:hAnsi="Arial"/>
      <w:i/>
      <w:iCs/>
      <w:sz w:val="21"/>
    </w:rPr>
  </w:style>
  <w:style w:type="paragraph" w:customStyle="1" w:styleId="Label">
    <w:name w:val="Label"/>
    <w:basedOn w:val="Standaard"/>
    <w:link w:val="LabelChar"/>
    <w:qFormat/>
    <w:rsid w:val="002A05E4"/>
    <w:pPr>
      <w:spacing w:before="120" w:after="0"/>
    </w:pPr>
    <w:rPr>
      <w:b/>
    </w:rPr>
  </w:style>
  <w:style w:type="character" w:customStyle="1" w:styleId="LabelChar">
    <w:name w:val="Label Char"/>
    <w:basedOn w:val="Standaardalinea-lettertype"/>
    <w:link w:val="Label"/>
    <w:rsid w:val="002A05E4"/>
    <w:rPr>
      <w:rFonts w:ascii="Arial" w:hAnsi="Arial"/>
      <w:b/>
      <w:sz w:val="21"/>
    </w:rPr>
  </w:style>
  <w:style w:type="table" w:customStyle="1" w:styleId="NestedTable2">
    <w:name w:val="Nested Table 2"/>
    <w:basedOn w:val="Standaardtabel"/>
    <w:uiPriority w:val="99"/>
    <w:rsid w:val="00CA6527"/>
    <w:pPr>
      <w:spacing w:after="0" w:line="240" w:lineRule="auto"/>
    </w:pPr>
    <w:tblPr>
      <w:tblStyleRowBandSize w:val="1"/>
    </w:tblPr>
    <w:tblStylePr w:type="band1Horz">
      <w:tblPr/>
      <w:tcPr>
        <w:shd w:val="clear" w:color="auto" w:fill="EBEBEB"/>
      </w:tcPr>
    </w:tblStylePr>
  </w:style>
  <w:style w:type="table" w:customStyle="1" w:styleId="NestedTable3">
    <w:name w:val="Nested Table 3"/>
    <w:basedOn w:val="Standaardtabel"/>
    <w:uiPriority w:val="99"/>
    <w:rsid w:val="00CA6527"/>
    <w:pPr>
      <w:spacing w:after="0" w:line="240" w:lineRule="auto"/>
    </w:pPr>
    <w:tblPr>
      <w:tblStyleRowBandSize w:val="1"/>
    </w:tblPr>
    <w:tblStylePr w:type="band1Horz">
      <w:tblPr/>
      <w:tcPr>
        <w:shd w:val="clear" w:color="auto" w:fill="E2E2E2"/>
      </w:tcPr>
    </w:tblStylePr>
  </w:style>
  <w:style w:type="character" w:customStyle="1" w:styleId="Kop4Char">
    <w:name w:val="Kop 4 Char"/>
    <w:basedOn w:val="Standaardalinea-lettertype"/>
    <w:link w:val="Kop4"/>
    <w:uiPriority w:val="9"/>
    <w:rsid w:val="00B03F34"/>
    <w:rPr>
      <w:rFonts w:ascii="Arial" w:hAnsi="Arial"/>
      <w:b/>
      <w:iCs/>
      <w:sz w:val="28"/>
    </w:rPr>
  </w:style>
  <w:style w:type="paragraph" w:customStyle="1" w:styleId="Total">
    <w:name w:val="Total"/>
    <w:basedOn w:val="Kop3"/>
    <w:link w:val="TotalChar"/>
    <w:qFormat/>
    <w:rsid w:val="00D000E5"/>
    <w:pPr>
      <w:spacing w:after="120"/>
    </w:pPr>
    <w:rPr>
      <w:rFonts w:eastAsia="Arial" w:cs="Arial"/>
    </w:rPr>
  </w:style>
  <w:style w:type="character" w:customStyle="1" w:styleId="TotalChar">
    <w:name w:val="Total Char"/>
    <w:basedOn w:val="Kop3Char"/>
    <w:link w:val="Total"/>
    <w:rsid w:val="00D000E5"/>
    <w:rPr>
      <w:rFonts w:ascii="Arial" w:hAnsi="Arial"/>
      <w:b/>
      <w:sz w:val="32"/>
      <w:szCs w:val="24"/>
    </w:rPr>
  </w:style>
  <w:style w:type="character" w:customStyle="1" w:styleId="Kop5Char">
    <w:name w:val="Kop 5 Char"/>
    <w:basedOn w:val="Standaardalinea-lettertype"/>
    <w:link w:val="Kop5"/>
    <w:uiPriority w:val="9"/>
    <w:rsid w:val="00B03F34"/>
    <w:rPr>
      <w:rFonts w:ascii="Arial" w:hAnsi="Arial"/>
      <w:b/>
      <w:sz w:val="26"/>
    </w:rPr>
  </w:style>
  <w:style w:type="character" w:customStyle="1" w:styleId="Kop6Char">
    <w:name w:val="Kop 6 Char"/>
    <w:basedOn w:val="Standaardalinea-lettertype"/>
    <w:link w:val="Kop6"/>
    <w:uiPriority w:val="9"/>
    <w:rsid w:val="00B03F34"/>
    <w:rPr>
      <w:rFonts w:ascii="Arial" w:hAnsi="Arial"/>
      <w:b/>
      <w:sz w:val="24"/>
    </w:rPr>
  </w:style>
  <w:style w:type="table" w:customStyle="1" w:styleId="HeaderRowTable">
    <w:name w:val="Header Row Table"/>
    <w:basedOn w:val="NestedTable1"/>
    <w:uiPriority w:val="99"/>
    <w:rsid w:val="00B1398C"/>
    <w:tblPr/>
    <w:tblStylePr w:type="firstRow">
      <w:rPr>
        <w:b/>
      </w:rPr>
      <w:tblPr/>
      <w:tcPr>
        <w:tcBorders>
          <w:top w:val="nil"/>
          <w:left w:val="nil"/>
          <w:bottom w:val="nil"/>
          <w:right w:val="nil"/>
          <w:insideH w:val="nil"/>
          <w:insideV w:val="nil"/>
          <w:tl2br w:val="nil"/>
          <w:tr2bl w:val="nil"/>
        </w:tcBorders>
      </w:tcPr>
    </w:tblStylePr>
    <w:tblStylePr w:type="lastRow">
      <w:rPr>
        <w:b/>
      </w:rPr>
      <w:tblPr/>
      <w:tcPr>
        <w:tcBorders>
          <w:top w:val="nil"/>
          <w:left w:val="nil"/>
          <w:bottom w:val="nil"/>
          <w:right w:val="nil"/>
          <w:insideH w:val="nil"/>
          <w:insideV w:val="nil"/>
          <w:tl2br w:val="nil"/>
          <w:tr2bl w:val="nil"/>
        </w:tcBorders>
      </w:tcPr>
    </w:tblStylePr>
    <w:tblStylePr w:type="band1Horz">
      <w:tblPr/>
      <w:tcPr>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laanderen-circulair.be/src/Frontend/Files/userfiles/files/Gerichte%20Call%20Circulaire%20Bouweconomie%202020%20-%20Blanco.pdf" TargetMode="External"/><Relationship Id="rId18" Type="http://schemas.openxmlformats.org/officeDocument/2006/relationships/hyperlink" Target="https://vlaanderen-circulair.be/src/Frontend/Files/userfiles/files/Ondertekening%20van%20de%20projectaanvraag%20-%202020.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laanderen-circulair.be/src/Frontend/Files/userfiles/files/Open%20Call%20Circulaire%20Economie%202019%20-%20blanco.pdf" TargetMode="External"/><Relationship Id="rId17" Type="http://schemas.openxmlformats.org/officeDocument/2006/relationships/hyperlink" Target="https://www.vlaio.be/nl/begeleiding-advies/financiering/overheidsmaatregelen/veelgestelde-vragen-de-minimi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Users/samdeckmyn/Desktop/mag%20weg/beschikbaar%20op%20https:/eur-lex.europa.eu/legal-content/NL/TXT/%3furi=uriserv:OJ.CI.2020.091.01.0001.01.NLD&amp;toc=OJ:C:2020:091I:FUL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vlaio.be/nl/begeleiding-advies/financiering/overheidsmaatregelen/veelgestelde-vragen-de-minimis" TargetMode="External"/><Relationship Id="rId23" Type="http://schemas.openxmlformats.org/officeDocument/2006/relationships/footer" Target="footer2.xml"/><Relationship Id="rId10" Type="http://schemas.openxmlformats.org/officeDocument/2006/relationships/hyperlink" Target="https://vlaanderen-circulair.be/nl/aan-de-slag/open-call/faq-open-call" TargetMode="External"/><Relationship Id="rId19" Type="http://schemas.openxmlformats.org/officeDocument/2006/relationships/hyperlink" Target="mailto:bouwcall@vlaanderen-circulair.be" TargetMode="External"/><Relationship Id="rId4" Type="http://schemas.openxmlformats.org/officeDocument/2006/relationships/settings" Target="settings.xml"/><Relationship Id="rId9" Type="http://schemas.openxmlformats.org/officeDocument/2006/relationships/hyperlink" Target="https://vlaanderen-circulair.be/nl/aan-de-slag/gerichte-call-bouw-2020" TargetMode="External"/><Relationship Id="rId14" Type="http://schemas.openxmlformats.org/officeDocument/2006/relationships/hyperlink" Target="https://eur-lex.europa.eu/legal-content/NL/TXT/?uri=uriserv:OJ.CI.2020.091.01.0001.01.NLD&amp;toc=OJ:C:2020:091I:FUL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gnito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gnito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F009-3828-483D-B8AE-03CA8261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2484</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VC3, Inc.</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Cognito Forms</dc:creator>
  <cp:lastModifiedBy>Sam Deckmyn</cp:lastModifiedBy>
  <cp:revision>2</cp:revision>
  <dcterms:created xsi:type="dcterms:W3CDTF">2020-09-11T14:32:00Z</dcterms:created>
  <dcterms:modified xsi:type="dcterms:W3CDTF">2020-09-11T14:32:00Z</dcterms:modified>
</cp:coreProperties>
</file>